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9432A" w14:textId="34CFC80D" w:rsidR="00D55345" w:rsidRDefault="00067789" w:rsidP="00FD3434">
      <w:pPr>
        <w:spacing w:line="240" w:lineRule="auto"/>
        <w:jc w:val="left"/>
        <w:outlineLvl w:val="0"/>
        <w:rPr>
          <w:sz w:val="32"/>
        </w:rPr>
      </w:pPr>
      <w:r>
        <w:rPr>
          <w:sz w:val="32"/>
        </w:rPr>
        <w:t xml:space="preserve">Antrag </w:t>
      </w:r>
      <w:r w:rsidR="00D55345">
        <w:rPr>
          <w:sz w:val="32"/>
        </w:rPr>
        <w:t xml:space="preserve">an die Ethikkommission der </w:t>
      </w:r>
      <w:r w:rsidR="002D0320">
        <w:rPr>
          <w:sz w:val="32"/>
        </w:rPr>
        <w:t xml:space="preserve">Deutschen Gesellschaft für </w:t>
      </w:r>
      <w:r w:rsidR="0016530C">
        <w:rPr>
          <w:sz w:val="32"/>
        </w:rPr>
        <w:br/>
      </w:r>
      <w:r w:rsidR="002D0320">
        <w:rPr>
          <w:sz w:val="32"/>
        </w:rPr>
        <w:t>Musikpsychologie</w:t>
      </w:r>
      <w:r w:rsidR="00D55345">
        <w:rPr>
          <w:sz w:val="32"/>
        </w:rPr>
        <w:t xml:space="preserve"> zur Prüfung eines Forschungs</w:t>
      </w:r>
      <w:r w:rsidR="002D0320">
        <w:rPr>
          <w:sz w:val="32"/>
        </w:rPr>
        <w:t>projekts</w:t>
      </w:r>
    </w:p>
    <w:p w14:paraId="772271E7" w14:textId="77777777" w:rsidR="00D55345" w:rsidRPr="00864D68" w:rsidRDefault="00D55345" w:rsidP="00864D68">
      <w:pPr>
        <w:pStyle w:val="Heading5"/>
      </w:pPr>
      <w:r w:rsidRPr="00864D68">
        <w:t>Allgemeine Angaben</w:t>
      </w:r>
    </w:p>
    <w:p w14:paraId="7F78AE57" w14:textId="77777777" w:rsidR="00D55345" w:rsidRDefault="00D55345" w:rsidP="00075A78">
      <w:pPr>
        <w:pStyle w:val="ListParagraph"/>
        <w:numPr>
          <w:ilvl w:val="0"/>
          <w:numId w:val="39"/>
        </w:numPr>
        <w:ind w:left="360"/>
        <w:rPr>
          <w:sz w:val="24"/>
        </w:rPr>
      </w:pPr>
      <w:r w:rsidRPr="00864D68">
        <w:rPr>
          <w:sz w:val="24"/>
        </w:rPr>
        <w:t>Titel der Studie</w:t>
      </w:r>
    </w:p>
    <w:sdt>
      <w:sdtPr>
        <w:rPr>
          <w:rFonts w:ascii="MS Gothic" w:eastAsia="MS Gothic" w:hAnsi="MS Gothic"/>
          <w:b/>
          <w:sz w:val="20"/>
          <w:szCs w:val="20"/>
        </w:rPr>
        <w:id w:val="-1829132143"/>
        <w:placeholder>
          <w:docPart w:val="CB3CB5A93D1E44709458AACD191B6D21"/>
        </w:placeholder>
        <w:showingPlcHdr/>
      </w:sdtPr>
      <w:sdtEndPr/>
      <w:sdtContent>
        <w:p w14:paraId="63BD2860" w14:textId="77777777" w:rsidR="00E31EC5" w:rsidRPr="00FA5B3B" w:rsidRDefault="00E31EC5" w:rsidP="00E31EC5">
          <w:pPr>
            <w:ind w:left="426"/>
            <w:rPr>
              <w:rFonts w:ascii="MS Gothic" w:eastAsia="MS Gothic" w:hAnsi="MS Gothic"/>
              <w:b/>
              <w:sz w:val="20"/>
              <w:szCs w:val="20"/>
            </w:rPr>
          </w:pPr>
          <w:r w:rsidRPr="00CD65D0">
            <w:rPr>
              <w:rStyle w:val="PlaceholderText"/>
            </w:rPr>
            <w:t>Klicken oder tippen Sie hier, um Text einzugeben.</w:t>
          </w:r>
        </w:p>
      </w:sdtContent>
    </w:sdt>
    <w:p w14:paraId="4EE35454" w14:textId="6168DB2C" w:rsidR="00D55345" w:rsidRPr="00864D68" w:rsidRDefault="00D55345" w:rsidP="00075A78">
      <w:pPr>
        <w:pStyle w:val="ListParagraph"/>
        <w:ind w:left="360"/>
        <w:rPr>
          <w:sz w:val="24"/>
        </w:rPr>
      </w:pPr>
    </w:p>
    <w:p w14:paraId="0226F795" w14:textId="4AE8C994" w:rsidR="00D55345" w:rsidRPr="00A43F6B" w:rsidRDefault="00D55345" w:rsidP="00075A78">
      <w:pPr>
        <w:pStyle w:val="ListParagraph"/>
        <w:numPr>
          <w:ilvl w:val="0"/>
          <w:numId w:val="39"/>
        </w:numPr>
        <w:ind w:left="360"/>
        <w:rPr>
          <w:sz w:val="24"/>
        </w:rPr>
      </w:pPr>
      <w:r w:rsidRPr="00864D68">
        <w:rPr>
          <w:sz w:val="24"/>
        </w:rPr>
        <w:t xml:space="preserve">Kurze Zusammenfassung des </w:t>
      </w:r>
      <w:r w:rsidR="00710A31" w:rsidRPr="00864D68">
        <w:rPr>
          <w:sz w:val="24"/>
        </w:rPr>
        <w:t>Forschungs</w:t>
      </w:r>
      <w:r w:rsidR="00710A31">
        <w:rPr>
          <w:sz w:val="24"/>
        </w:rPr>
        <w:t>projekts</w:t>
      </w:r>
      <w:r>
        <w:rPr>
          <w:sz w:val="24"/>
        </w:rPr>
        <w:t>: Geplante Laufzeit, Ziel, Methoden, Ablauf</w:t>
      </w:r>
      <w:r w:rsidR="00B63668">
        <w:rPr>
          <w:sz w:val="24"/>
        </w:rPr>
        <w:t xml:space="preserve">. Begründen Sie die Anzahl der vorgesehenen </w:t>
      </w:r>
      <w:r w:rsidR="0037056B">
        <w:rPr>
          <w:sz w:val="24"/>
        </w:rPr>
        <w:t>Teilnehmer</w:t>
      </w:r>
      <w:r w:rsidR="00B63668">
        <w:rPr>
          <w:sz w:val="24"/>
        </w:rPr>
        <w:t>*innen</w:t>
      </w:r>
      <w:r w:rsidRPr="00864D68">
        <w:rPr>
          <w:sz w:val="24"/>
        </w:rPr>
        <w:t xml:space="preserve"> (</w:t>
      </w:r>
      <w:r w:rsidR="00B63668">
        <w:rPr>
          <w:sz w:val="24"/>
        </w:rPr>
        <w:t>möglichst nicht mehr als</w:t>
      </w:r>
      <w:r w:rsidRPr="00864D68">
        <w:rPr>
          <w:sz w:val="24"/>
        </w:rPr>
        <w:t xml:space="preserve"> 300 Wörter)</w:t>
      </w:r>
    </w:p>
    <w:sdt>
      <w:sdtPr>
        <w:rPr>
          <w:rFonts w:ascii="MS Gothic" w:eastAsia="MS Gothic" w:hAnsi="MS Gothic"/>
          <w:b/>
          <w:sz w:val="20"/>
          <w:szCs w:val="20"/>
        </w:rPr>
        <w:id w:val="1028915783"/>
        <w:placeholder>
          <w:docPart w:val="4B1F5972D7AF41F88D00F4A8182B48A5"/>
        </w:placeholder>
        <w:showingPlcHdr/>
      </w:sdtPr>
      <w:sdtEndPr/>
      <w:sdtContent>
        <w:p w14:paraId="1DA3B7A3" w14:textId="77777777" w:rsidR="00E31EC5" w:rsidRPr="00FA5B3B" w:rsidRDefault="00E31EC5" w:rsidP="00E31EC5">
          <w:pPr>
            <w:ind w:left="426"/>
            <w:rPr>
              <w:rFonts w:ascii="MS Gothic" w:eastAsia="MS Gothic" w:hAnsi="MS Gothic"/>
              <w:b/>
              <w:sz w:val="20"/>
              <w:szCs w:val="20"/>
            </w:rPr>
          </w:pPr>
          <w:r w:rsidRPr="00CD65D0">
            <w:rPr>
              <w:rStyle w:val="PlaceholderText"/>
            </w:rPr>
            <w:t>Klicken oder tippen Sie hier, um Text einzugeben.</w:t>
          </w:r>
        </w:p>
      </w:sdtContent>
    </w:sdt>
    <w:p w14:paraId="658A609F" w14:textId="77777777" w:rsidR="00D55345" w:rsidRDefault="00D55345" w:rsidP="00075A78">
      <w:pPr>
        <w:pStyle w:val="ListParagraph"/>
        <w:ind w:left="360"/>
        <w:rPr>
          <w:sz w:val="24"/>
        </w:rPr>
      </w:pPr>
    </w:p>
    <w:p w14:paraId="08A9A91A" w14:textId="77777777" w:rsidR="00D55345" w:rsidRDefault="00D55345" w:rsidP="00075A78">
      <w:pPr>
        <w:pStyle w:val="ListParagraph"/>
        <w:ind w:left="360"/>
        <w:rPr>
          <w:sz w:val="24"/>
        </w:rPr>
      </w:pPr>
    </w:p>
    <w:p w14:paraId="6FC90F27" w14:textId="77777777" w:rsidR="00D55345" w:rsidRPr="00FB5EB9" w:rsidRDefault="00D55345" w:rsidP="00E31EC5">
      <w:pPr>
        <w:pStyle w:val="ListParagraph"/>
        <w:numPr>
          <w:ilvl w:val="0"/>
          <w:numId w:val="39"/>
        </w:numPr>
        <w:ind w:left="426" w:hanging="426"/>
        <w:rPr>
          <w:sz w:val="24"/>
        </w:rPr>
      </w:pPr>
      <w:r>
        <w:rPr>
          <w:sz w:val="24"/>
        </w:rPr>
        <w:t>Weitere Rahmenbedingungen: Wie und nach welchen Kriterien werden die Teilnehmer/innen rekrutiert? Ist eine Vergütung vorgesehen?</w:t>
      </w:r>
    </w:p>
    <w:sdt>
      <w:sdtPr>
        <w:rPr>
          <w:rFonts w:ascii="MS Gothic" w:eastAsia="MS Gothic" w:hAnsi="MS Gothic"/>
          <w:b/>
          <w:sz w:val="20"/>
          <w:szCs w:val="20"/>
        </w:rPr>
        <w:id w:val="1817680318"/>
        <w:placeholder>
          <w:docPart w:val="937A33FF480B4D83A67821898399A37B"/>
        </w:placeholder>
        <w:showingPlcHdr/>
      </w:sdtPr>
      <w:sdtEndPr/>
      <w:sdtContent>
        <w:p w14:paraId="4F650958" w14:textId="77777777" w:rsidR="00E31EC5" w:rsidRPr="00FA5B3B" w:rsidRDefault="00E31EC5" w:rsidP="00E31EC5">
          <w:pPr>
            <w:ind w:left="426"/>
            <w:rPr>
              <w:rFonts w:ascii="MS Gothic" w:eastAsia="MS Gothic" w:hAnsi="MS Gothic"/>
              <w:b/>
              <w:sz w:val="20"/>
              <w:szCs w:val="20"/>
            </w:rPr>
          </w:pPr>
          <w:r w:rsidRPr="00CD65D0">
            <w:rPr>
              <w:rStyle w:val="PlaceholderText"/>
            </w:rPr>
            <w:t>Klicken oder tippen Sie hier, um Text einzugeben.</w:t>
          </w:r>
        </w:p>
      </w:sdtContent>
    </w:sdt>
    <w:p w14:paraId="20724A07" w14:textId="77777777" w:rsidR="00D55345" w:rsidRDefault="00D55345" w:rsidP="00075A78">
      <w:pPr>
        <w:pStyle w:val="ListParagraph"/>
        <w:ind w:left="360"/>
      </w:pPr>
    </w:p>
    <w:p w14:paraId="2963E5FD" w14:textId="77777777" w:rsidR="00FA5B3B" w:rsidRPr="00FA5B3B" w:rsidRDefault="00FA5B3B" w:rsidP="00FA5B3B">
      <w:pPr>
        <w:pStyle w:val="ListParagraph"/>
        <w:ind w:left="360"/>
        <w:rPr>
          <w:sz w:val="24"/>
        </w:rPr>
      </w:pPr>
    </w:p>
    <w:p w14:paraId="09970F3E" w14:textId="19213110" w:rsidR="00D55345" w:rsidRPr="00FB5EB9" w:rsidRDefault="00D55345" w:rsidP="00075A78">
      <w:pPr>
        <w:pStyle w:val="ListParagraph"/>
        <w:numPr>
          <w:ilvl w:val="0"/>
          <w:numId w:val="39"/>
        </w:numPr>
        <w:ind w:left="360"/>
        <w:rPr>
          <w:sz w:val="24"/>
        </w:rPr>
      </w:pPr>
      <w:r w:rsidRPr="00FB5EB9">
        <w:rPr>
          <w:sz w:val="24"/>
        </w:rPr>
        <w:t>Name und Anschrift der verantwortlichen Person</w:t>
      </w:r>
    </w:p>
    <w:p w14:paraId="033074F9" w14:textId="77777777" w:rsidR="00D55345" w:rsidRPr="00A43F6B" w:rsidRDefault="00D55345" w:rsidP="00075A78">
      <w:pPr>
        <w:pStyle w:val="ListParagraph"/>
        <w:ind w:left="360"/>
        <w:rPr>
          <w:sz w:val="24"/>
        </w:rPr>
      </w:pPr>
      <w:r>
        <w:rPr>
          <w:rStyle w:val="PlaceholderText"/>
        </w:rPr>
        <w:t>Name, Vorname:</w:t>
      </w:r>
    </w:p>
    <w:p w14:paraId="750437D1" w14:textId="77777777" w:rsidR="00D55345" w:rsidRPr="00A43F6B" w:rsidRDefault="00D55345" w:rsidP="00075A78">
      <w:pPr>
        <w:pStyle w:val="ListParagraph"/>
        <w:ind w:left="360"/>
        <w:rPr>
          <w:sz w:val="24"/>
        </w:rPr>
      </w:pPr>
      <w:r>
        <w:rPr>
          <w:rStyle w:val="PlaceholderText"/>
        </w:rPr>
        <w:t>Institut/ Department, Fakultät:</w:t>
      </w:r>
    </w:p>
    <w:p w14:paraId="3DDE3215" w14:textId="77777777" w:rsidR="00D55345" w:rsidRDefault="00D55345" w:rsidP="00075A78">
      <w:pPr>
        <w:pStyle w:val="ListParagraph"/>
        <w:ind w:left="360"/>
      </w:pPr>
      <w:r>
        <w:rPr>
          <w:rStyle w:val="PlaceholderText"/>
        </w:rPr>
        <w:t>Tel., E-Mail:</w:t>
      </w:r>
    </w:p>
    <w:p w14:paraId="1034226E" w14:textId="77777777" w:rsidR="00D55345" w:rsidRPr="004D5777" w:rsidRDefault="00D55345" w:rsidP="00075A78">
      <w:pPr>
        <w:pStyle w:val="ListParagraph"/>
        <w:ind w:left="360"/>
        <w:rPr>
          <w:sz w:val="24"/>
        </w:rPr>
      </w:pPr>
    </w:p>
    <w:p w14:paraId="3B197E6C" w14:textId="77777777" w:rsidR="00D55345" w:rsidRPr="00864D68" w:rsidRDefault="00D55345" w:rsidP="00075A78">
      <w:pPr>
        <w:pStyle w:val="ListParagraph"/>
        <w:ind w:left="360"/>
        <w:rPr>
          <w:sz w:val="24"/>
        </w:rPr>
      </w:pPr>
      <w:r>
        <w:rPr>
          <w:sz w:val="24"/>
        </w:rPr>
        <w:t>W</w:t>
      </w:r>
      <w:r w:rsidRPr="00864D68">
        <w:rPr>
          <w:sz w:val="24"/>
        </w:rPr>
        <w:t>eitere beteiligte Personen</w:t>
      </w:r>
    </w:p>
    <w:p w14:paraId="5C13D25E" w14:textId="77777777" w:rsidR="00D55345" w:rsidRPr="00A43F6B" w:rsidRDefault="00D55345" w:rsidP="00075A78">
      <w:pPr>
        <w:pStyle w:val="ListParagraph"/>
        <w:ind w:left="360"/>
        <w:rPr>
          <w:sz w:val="24"/>
        </w:rPr>
      </w:pPr>
      <w:r>
        <w:rPr>
          <w:rStyle w:val="PlaceholderText"/>
        </w:rPr>
        <w:t>Name, Vorname:</w:t>
      </w:r>
    </w:p>
    <w:p w14:paraId="7F7A57E1" w14:textId="77777777" w:rsidR="00D55345" w:rsidRPr="00A43F6B" w:rsidRDefault="00D55345" w:rsidP="00075A78">
      <w:pPr>
        <w:pStyle w:val="ListParagraph"/>
        <w:ind w:left="360"/>
        <w:rPr>
          <w:sz w:val="24"/>
        </w:rPr>
      </w:pPr>
      <w:r>
        <w:rPr>
          <w:rStyle w:val="PlaceholderText"/>
        </w:rPr>
        <w:t>Institut/ Department, Fakultät:</w:t>
      </w:r>
    </w:p>
    <w:p w14:paraId="138A5CFC" w14:textId="77777777" w:rsidR="00D55345" w:rsidRDefault="00D55345" w:rsidP="00075A78">
      <w:pPr>
        <w:pStyle w:val="ListParagraph"/>
        <w:ind w:left="360"/>
      </w:pPr>
      <w:r>
        <w:rPr>
          <w:rStyle w:val="PlaceholderText"/>
        </w:rPr>
        <w:t>Tel., E-Mail:</w:t>
      </w:r>
    </w:p>
    <w:p w14:paraId="3E1DE7F8" w14:textId="77777777" w:rsidR="00D55345" w:rsidRDefault="00D55345" w:rsidP="00075A78">
      <w:pPr>
        <w:pStyle w:val="ListParagraph"/>
        <w:ind w:left="360"/>
        <w:rPr>
          <w:sz w:val="28"/>
        </w:rPr>
      </w:pPr>
    </w:p>
    <w:p w14:paraId="11AE9E59" w14:textId="0683124D" w:rsidR="00FA5B3B" w:rsidRPr="00283B2C" w:rsidRDefault="00FA5B3B" w:rsidP="00FA5B3B">
      <w:pPr>
        <w:pStyle w:val="ListParagraph"/>
        <w:numPr>
          <w:ilvl w:val="0"/>
          <w:numId w:val="39"/>
        </w:numPr>
        <w:ind w:left="360"/>
        <w:rPr>
          <w:sz w:val="24"/>
        </w:rPr>
      </w:pPr>
      <w:r w:rsidRPr="00283B2C">
        <w:rPr>
          <w:sz w:val="24"/>
        </w:rPr>
        <w:t xml:space="preserve">Wurde bereits ein Antrag zur Begutachtung dieses </w:t>
      </w:r>
      <w:r w:rsidR="00283B2C" w:rsidRPr="00283B2C">
        <w:rPr>
          <w:sz w:val="24"/>
        </w:rPr>
        <w:t>Forschungsprojekt</w:t>
      </w:r>
      <w:r w:rsidRPr="00283B2C">
        <w:rPr>
          <w:sz w:val="24"/>
        </w:rPr>
        <w:t xml:space="preserve"> bei dieser oder einer anderen Ethikkommission eingereicht?</w:t>
      </w:r>
    </w:p>
    <w:tbl>
      <w:tblPr>
        <w:tblW w:w="0" w:type="auto"/>
        <w:tblInd w:w="360" w:type="dxa"/>
        <w:tblLook w:val="00A0" w:firstRow="1" w:lastRow="0" w:firstColumn="1" w:lastColumn="0" w:noHBand="0" w:noVBand="0"/>
      </w:tblPr>
      <w:tblGrid>
        <w:gridCol w:w="741"/>
        <w:gridCol w:w="1417"/>
        <w:gridCol w:w="992"/>
        <w:gridCol w:w="5103"/>
      </w:tblGrid>
      <w:tr w:rsidR="00FA5B3B" w:rsidRPr="00974D43" w14:paraId="141814C1" w14:textId="77777777" w:rsidTr="00907A29">
        <w:tc>
          <w:tcPr>
            <w:tcW w:w="741" w:type="dxa"/>
          </w:tcPr>
          <w:p w14:paraId="72FD8562" w14:textId="77777777" w:rsidR="00FA5B3B" w:rsidRPr="003A2A54" w:rsidRDefault="00FA5B3B" w:rsidP="00907A29">
            <w:pPr>
              <w:pStyle w:val="ListParagraph"/>
              <w:ind w:left="0"/>
              <w:rPr>
                <w:rFonts w:ascii="Times New Roman" w:hAnsi="Times New Roman"/>
                <w:szCs w:val="20"/>
              </w:rPr>
            </w:pPr>
            <w:r w:rsidRPr="003A2A54">
              <w:rPr>
                <w:rFonts w:ascii="Times New Roman" w:hAnsi="Times New Roman"/>
                <w:szCs w:val="20"/>
              </w:rPr>
              <w:t>Ja</w:t>
            </w:r>
          </w:p>
        </w:tc>
        <w:sdt>
          <w:sdtPr>
            <w:rPr>
              <w:rFonts w:ascii="MS Gothic" w:eastAsia="MS Gothic" w:hAnsi="MS Gothic"/>
              <w:b/>
              <w:szCs w:val="20"/>
            </w:rPr>
            <w:id w:val="-869444556"/>
            <w14:checkbox>
              <w14:checked w14:val="0"/>
              <w14:checkedState w14:val="2612" w14:font="MS Gothic"/>
              <w14:uncheckedState w14:val="2610" w14:font="MS Gothic"/>
            </w14:checkbox>
          </w:sdtPr>
          <w:sdtEndPr/>
          <w:sdtContent>
            <w:tc>
              <w:tcPr>
                <w:tcW w:w="1417" w:type="dxa"/>
              </w:tcPr>
              <w:p w14:paraId="02F304A1" w14:textId="77777777" w:rsidR="00FA5B3B" w:rsidRPr="003A2A54" w:rsidRDefault="00FA5B3B" w:rsidP="00907A29">
                <w:pPr>
                  <w:pStyle w:val="ListParagraph"/>
                  <w:ind w:left="0"/>
                  <w:rPr>
                    <w:rFonts w:ascii="MS Gothic" w:eastAsia="MS Gothic" w:hAnsi="MS Gothic"/>
                    <w:b/>
                    <w:szCs w:val="20"/>
                  </w:rPr>
                </w:pPr>
                <w:r>
                  <w:rPr>
                    <w:rFonts w:ascii="MS Gothic" w:eastAsia="MS Gothic" w:hAnsi="MS Gothic" w:hint="eastAsia"/>
                    <w:b/>
                    <w:szCs w:val="20"/>
                  </w:rPr>
                  <w:t>☐</w:t>
                </w:r>
              </w:p>
            </w:tc>
          </w:sdtContent>
        </w:sdt>
        <w:tc>
          <w:tcPr>
            <w:tcW w:w="992" w:type="dxa"/>
          </w:tcPr>
          <w:p w14:paraId="40054A10" w14:textId="77777777" w:rsidR="00FA5B3B" w:rsidRPr="003A2A54" w:rsidRDefault="00FA5B3B" w:rsidP="00907A29">
            <w:pPr>
              <w:pStyle w:val="ListParagraph"/>
              <w:ind w:left="0"/>
              <w:rPr>
                <w:rFonts w:ascii="Times New Roman" w:hAnsi="Times New Roman"/>
                <w:szCs w:val="20"/>
              </w:rPr>
            </w:pPr>
            <w:r w:rsidRPr="003A2A54">
              <w:rPr>
                <w:rFonts w:ascii="Times New Roman" w:hAnsi="Times New Roman"/>
                <w:szCs w:val="20"/>
              </w:rPr>
              <w:t>Nein</w:t>
            </w:r>
          </w:p>
        </w:tc>
        <w:sdt>
          <w:sdtPr>
            <w:rPr>
              <w:rFonts w:ascii="Times New Roman" w:hAnsi="Times New Roman"/>
              <w:szCs w:val="20"/>
            </w:rPr>
            <w:id w:val="-1082370803"/>
            <w14:checkbox>
              <w14:checked w14:val="0"/>
              <w14:checkedState w14:val="2612" w14:font="MS Gothic"/>
              <w14:uncheckedState w14:val="2610" w14:font="MS Gothic"/>
            </w14:checkbox>
          </w:sdtPr>
          <w:sdtEndPr/>
          <w:sdtContent>
            <w:tc>
              <w:tcPr>
                <w:tcW w:w="5103" w:type="dxa"/>
              </w:tcPr>
              <w:p w14:paraId="25F71CC9" w14:textId="23EBDE1C" w:rsidR="00FA5B3B" w:rsidRPr="003A2A54" w:rsidRDefault="00F1215C" w:rsidP="00907A29">
                <w:pPr>
                  <w:pStyle w:val="ListParagraph"/>
                  <w:ind w:left="0"/>
                  <w:rPr>
                    <w:rFonts w:ascii="Times New Roman" w:hAnsi="Times New Roman"/>
                    <w:szCs w:val="20"/>
                  </w:rPr>
                </w:pPr>
                <w:r>
                  <w:rPr>
                    <w:rFonts w:ascii="MS Gothic" w:eastAsia="MS Gothic" w:hAnsi="MS Gothic" w:hint="eastAsia"/>
                    <w:szCs w:val="20"/>
                  </w:rPr>
                  <w:t>☐</w:t>
                </w:r>
              </w:p>
            </w:tc>
          </w:sdtContent>
        </w:sdt>
      </w:tr>
      <w:tr w:rsidR="00FA5B3B" w:rsidRPr="00974D43" w14:paraId="03AE7875" w14:textId="77777777" w:rsidTr="00907A29">
        <w:tc>
          <w:tcPr>
            <w:tcW w:w="8253" w:type="dxa"/>
            <w:gridSpan w:val="4"/>
          </w:tcPr>
          <w:p w14:paraId="7AE0D965" w14:textId="77777777" w:rsidR="00FA5B3B" w:rsidRDefault="00FA5B3B" w:rsidP="00907A29">
            <w:pPr>
              <w:pStyle w:val="ListParagraph"/>
              <w:ind w:left="0"/>
              <w:rPr>
                <w:rFonts w:ascii="Times New Roman" w:hAnsi="Times New Roman"/>
                <w:sz w:val="20"/>
                <w:szCs w:val="20"/>
              </w:rPr>
            </w:pPr>
            <w:r w:rsidRPr="003A2A54">
              <w:rPr>
                <w:rFonts w:ascii="Times New Roman" w:hAnsi="Times New Roman"/>
                <w:sz w:val="20"/>
                <w:szCs w:val="20"/>
              </w:rPr>
              <w:t>Falls ja, bitte erläutern:</w:t>
            </w:r>
          </w:p>
          <w:sdt>
            <w:sdtPr>
              <w:rPr>
                <w:rFonts w:ascii="MS Gothic" w:eastAsia="MS Gothic" w:hAnsi="MS Gothic"/>
                <w:b/>
                <w:sz w:val="20"/>
                <w:szCs w:val="20"/>
              </w:rPr>
              <w:id w:val="1922212454"/>
              <w:placeholder>
                <w:docPart w:val="74FF2FC2829C442CB8248D315C8AF36B"/>
              </w:placeholder>
              <w:showingPlcHdr/>
            </w:sdtPr>
            <w:sdtEndPr/>
            <w:sdtContent>
              <w:p w14:paraId="1F00FB1E" w14:textId="77777777" w:rsidR="00FA5B3B" w:rsidRPr="003A2A54" w:rsidRDefault="00FA5B3B" w:rsidP="00907A29">
                <w:pPr>
                  <w:pStyle w:val="ListParagraph"/>
                  <w:ind w:left="0"/>
                  <w:rPr>
                    <w:rFonts w:ascii="MS Gothic" w:eastAsia="MS Gothic" w:hAnsi="MS Gothic"/>
                    <w:b/>
                    <w:sz w:val="20"/>
                    <w:szCs w:val="20"/>
                  </w:rPr>
                </w:pPr>
                <w:r w:rsidRPr="00CD65D0">
                  <w:rPr>
                    <w:rStyle w:val="PlaceholderText"/>
                  </w:rPr>
                  <w:t>Klicken oder tippen Sie hier, um Text einzugeben.</w:t>
                </w:r>
              </w:p>
            </w:sdtContent>
          </w:sdt>
        </w:tc>
      </w:tr>
    </w:tbl>
    <w:p w14:paraId="5E4B4275" w14:textId="52C11335" w:rsidR="00FA5B3B" w:rsidRDefault="00FA5B3B" w:rsidP="00075A78">
      <w:pPr>
        <w:pStyle w:val="ListParagraph"/>
        <w:numPr>
          <w:ilvl w:val="0"/>
          <w:numId w:val="39"/>
        </w:numPr>
        <w:ind w:left="360"/>
        <w:rPr>
          <w:sz w:val="24"/>
        </w:rPr>
      </w:pPr>
      <w:r>
        <w:rPr>
          <w:sz w:val="24"/>
        </w:rPr>
        <w:t>Sollte Ihre Institution über eine Ethikkommission verfügen, erläutern Sie kurz die Gründe</w:t>
      </w:r>
      <w:r w:rsidR="001D5CA6">
        <w:rPr>
          <w:sz w:val="24"/>
        </w:rPr>
        <w:t>,</w:t>
      </w:r>
      <w:r>
        <w:rPr>
          <w:sz w:val="24"/>
        </w:rPr>
        <w:t xml:space="preserve"> </w:t>
      </w:r>
      <w:r w:rsidR="00067789">
        <w:rPr>
          <w:sz w:val="24"/>
        </w:rPr>
        <w:t>aus denen</w:t>
      </w:r>
      <w:r>
        <w:rPr>
          <w:sz w:val="24"/>
        </w:rPr>
        <w:t xml:space="preserve"> Sie einen Antrag bei der Ethikkommission der DGM einreichen.</w:t>
      </w:r>
    </w:p>
    <w:tbl>
      <w:tblPr>
        <w:tblW w:w="0" w:type="auto"/>
        <w:tblInd w:w="360" w:type="dxa"/>
        <w:tblLook w:val="00A0" w:firstRow="1" w:lastRow="0" w:firstColumn="1" w:lastColumn="0" w:noHBand="0" w:noVBand="0"/>
      </w:tblPr>
      <w:tblGrid>
        <w:gridCol w:w="8253"/>
      </w:tblGrid>
      <w:tr w:rsidR="0083009B" w:rsidRPr="00974D43" w14:paraId="0E4C7648" w14:textId="77777777" w:rsidTr="003A2A54">
        <w:tc>
          <w:tcPr>
            <w:tcW w:w="8253" w:type="dxa"/>
          </w:tcPr>
          <w:sdt>
            <w:sdtPr>
              <w:rPr>
                <w:rFonts w:ascii="MS Gothic" w:eastAsia="MS Gothic" w:hAnsi="MS Gothic"/>
                <w:b/>
                <w:sz w:val="20"/>
                <w:szCs w:val="20"/>
              </w:rPr>
              <w:id w:val="-275867949"/>
              <w:placeholder>
                <w:docPart w:val="85A5F49BAA2C4854BF43233ED5B2A976"/>
              </w:placeholder>
              <w:showingPlcHdr/>
            </w:sdtPr>
            <w:sdtEndPr/>
            <w:sdtContent>
              <w:bookmarkStart w:id="0" w:name="_GoBack" w:displacedByCustomXml="prev"/>
              <w:p w14:paraId="16427342" w14:textId="5BAFFC1A" w:rsidR="0083009B" w:rsidRPr="00FA5B3B" w:rsidRDefault="00FA5B3B" w:rsidP="00FA5B3B">
                <w:pPr>
                  <w:rPr>
                    <w:rFonts w:ascii="MS Gothic" w:eastAsia="MS Gothic" w:hAnsi="MS Gothic"/>
                    <w:b/>
                    <w:sz w:val="20"/>
                    <w:szCs w:val="20"/>
                  </w:rPr>
                </w:pPr>
                <w:r w:rsidRPr="00CD65D0">
                  <w:rPr>
                    <w:rStyle w:val="PlaceholderText"/>
                  </w:rPr>
                  <w:t>Klicken oder tippen Sie hier, um Text einzugeben.</w:t>
                </w:r>
              </w:p>
              <w:bookmarkEnd w:id="0" w:displacedByCustomXml="next"/>
            </w:sdtContent>
          </w:sdt>
        </w:tc>
      </w:tr>
    </w:tbl>
    <w:p w14:paraId="046E1155" w14:textId="77777777" w:rsidR="00FA5B3B" w:rsidRPr="00FA5B3B" w:rsidRDefault="00FA5B3B" w:rsidP="00FA5B3B">
      <w:pPr>
        <w:rPr>
          <w:sz w:val="24"/>
        </w:rPr>
      </w:pPr>
    </w:p>
    <w:p w14:paraId="42C0C05B" w14:textId="1429033E" w:rsidR="00D55345" w:rsidRDefault="0083009B" w:rsidP="00075A78">
      <w:pPr>
        <w:pStyle w:val="ListParagraph"/>
        <w:numPr>
          <w:ilvl w:val="0"/>
          <w:numId w:val="39"/>
        </w:numPr>
        <w:ind w:left="360"/>
        <w:rPr>
          <w:sz w:val="24"/>
        </w:rPr>
      </w:pPr>
      <w:r>
        <w:rPr>
          <w:sz w:val="24"/>
        </w:rPr>
        <w:t xml:space="preserve">Begründen Sie kurz, weshalb </w:t>
      </w:r>
      <w:r w:rsidR="00D55345">
        <w:rPr>
          <w:sz w:val="24"/>
        </w:rPr>
        <w:t>ein Votum der Ethikkommission erforderlich</w:t>
      </w:r>
      <w:r>
        <w:rPr>
          <w:sz w:val="24"/>
        </w:rPr>
        <w:t xml:space="preserve"> ist.</w:t>
      </w:r>
      <w:r w:rsidR="00D55345">
        <w:rPr>
          <w:sz w:val="24"/>
        </w:rPr>
        <w:t xml:space="preserve"> </w:t>
      </w:r>
    </w:p>
    <w:tbl>
      <w:tblPr>
        <w:tblW w:w="0" w:type="auto"/>
        <w:tblInd w:w="360" w:type="dxa"/>
        <w:tblLook w:val="00A0" w:firstRow="1" w:lastRow="0" w:firstColumn="1" w:lastColumn="0" w:noHBand="0" w:noVBand="0"/>
      </w:tblPr>
      <w:tblGrid>
        <w:gridCol w:w="8253"/>
      </w:tblGrid>
      <w:tr w:rsidR="00FA5B3B" w:rsidRPr="00974D43" w14:paraId="76417076" w14:textId="77777777" w:rsidTr="004256F8">
        <w:tc>
          <w:tcPr>
            <w:tcW w:w="8253" w:type="dxa"/>
          </w:tcPr>
          <w:sdt>
            <w:sdtPr>
              <w:rPr>
                <w:rFonts w:ascii="MS Gothic" w:eastAsia="MS Gothic" w:hAnsi="MS Gothic"/>
                <w:b/>
                <w:sz w:val="20"/>
                <w:szCs w:val="20"/>
              </w:rPr>
              <w:id w:val="533931948"/>
              <w:placeholder>
                <w:docPart w:val="F4174A3EFC3A4090AB2F642FF4A8B555"/>
              </w:placeholder>
              <w:showingPlcHdr/>
            </w:sdtPr>
            <w:sdtEndPr/>
            <w:sdtContent>
              <w:p w14:paraId="1994A317" w14:textId="77777777" w:rsidR="00FA5B3B" w:rsidRPr="00FA5B3B" w:rsidRDefault="00FA5B3B" w:rsidP="004256F8">
                <w:pPr>
                  <w:rPr>
                    <w:rFonts w:ascii="MS Gothic" w:eastAsia="MS Gothic" w:hAnsi="MS Gothic"/>
                    <w:b/>
                    <w:sz w:val="20"/>
                    <w:szCs w:val="20"/>
                  </w:rPr>
                </w:pPr>
                <w:r w:rsidRPr="00CD65D0">
                  <w:rPr>
                    <w:rStyle w:val="PlaceholderText"/>
                  </w:rPr>
                  <w:t>Klicken oder tippen Sie hier, um Text einzugeben.</w:t>
                </w:r>
              </w:p>
            </w:sdtContent>
          </w:sdt>
        </w:tc>
      </w:tr>
    </w:tbl>
    <w:p w14:paraId="104CEAB6" w14:textId="77777777" w:rsidR="0037056B" w:rsidRDefault="0037056B" w:rsidP="00974D43">
      <w:pPr>
        <w:pStyle w:val="ListParagraph"/>
        <w:ind w:left="360"/>
        <w:rPr>
          <w:sz w:val="24"/>
        </w:rPr>
      </w:pPr>
    </w:p>
    <w:p w14:paraId="41359D33" w14:textId="070950AB" w:rsidR="00D55345" w:rsidRDefault="00D55345" w:rsidP="004E28A6">
      <w:pPr>
        <w:pStyle w:val="ListParagraph"/>
        <w:numPr>
          <w:ilvl w:val="0"/>
          <w:numId w:val="39"/>
        </w:numPr>
        <w:ind w:left="360"/>
        <w:rPr>
          <w:sz w:val="24"/>
        </w:rPr>
      </w:pPr>
      <w:r w:rsidRPr="00FB5EB9">
        <w:rPr>
          <w:sz w:val="24"/>
        </w:rPr>
        <w:t xml:space="preserve">Dem Antrag liegen </w:t>
      </w:r>
      <w:r>
        <w:rPr>
          <w:sz w:val="24"/>
        </w:rPr>
        <w:t>folgende für die Versuchsteilnehmer</w:t>
      </w:r>
      <w:r w:rsidR="0016530C">
        <w:rPr>
          <w:sz w:val="24"/>
        </w:rPr>
        <w:t>*</w:t>
      </w:r>
      <w:r>
        <w:rPr>
          <w:sz w:val="24"/>
        </w:rPr>
        <w:t xml:space="preserve">innen bestimmte Unterlagen </w:t>
      </w:r>
      <w:r w:rsidRPr="00FB5EB9">
        <w:rPr>
          <w:sz w:val="24"/>
        </w:rPr>
        <w:t>bei:</w:t>
      </w:r>
    </w:p>
    <w:p w14:paraId="5E8754A9" w14:textId="7128929D" w:rsidR="0037056B" w:rsidRPr="0037056B" w:rsidRDefault="0037056B" w:rsidP="0037056B">
      <w:pPr>
        <w:ind w:firstLine="360"/>
        <w:rPr>
          <w:sz w:val="24"/>
        </w:rPr>
      </w:pPr>
      <w:r>
        <w:rPr>
          <w:sz w:val="24"/>
        </w:rPr>
        <w:t xml:space="preserve">Einwilligungserklärung  </w:t>
      </w:r>
      <w:sdt>
        <w:sdtPr>
          <w:rPr>
            <w:sz w:val="24"/>
          </w:rPr>
          <w:id w:val="12596408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r>
        <w:rPr>
          <w:sz w:val="24"/>
        </w:rPr>
        <w:tab/>
      </w:r>
      <w:proofErr w:type="spellStart"/>
      <w:r>
        <w:rPr>
          <w:sz w:val="24"/>
        </w:rPr>
        <w:t>Teilnehme</w:t>
      </w:r>
      <w:r w:rsidR="00DE4A40">
        <w:rPr>
          <w:sz w:val="24"/>
        </w:rPr>
        <w:t>nden</w:t>
      </w:r>
      <w:r>
        <w:rPr>
          <w:sz w:val="24"/>
        </w:rPr>
        <w:t>informationen</w:t>
      </w:r>
      <w:proofErr w:type="spellEnd"/>
      <w:r>
        <w:rPr>
          <w:sz w:val="24"/>
        </w:rPr>
        <w:t xml:space="preserve">  </w:t>
      </w:r>
      <w:sdt>
        <w:sdtPr>
          <w:rPr>
            <w:sz w:val="24"/>
          </w:rPr>
          <w:id w:val="-83614806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40DC75E9" w14:textId="77777777" w:rsidR="00D55345" w:rsidRPr="00FB5EB9" w:rsidRDefault="00D55345" w:rsidP="00974D43">
      <w:pPr>
        <w:pStyle w:val="ListParagraph"/>
        <w:ind w:left="360"/>
        <w:rPr>
          <w:sz w:val="24"/>
        </w:rPr>
      </w:pPr>
    </w:p>
    <w:p w14:paraId="654BBC6F" w14:textId="166521A3" w:rsidR="00D55345" w:rsidRDefault="00D55345" w:rsidP="004830F0">
      <w:pPr>
        <w:pStyle w:val="ListParagraph"/>
        <w:spacing w:line="240" w:lineRule="auto"/>
        <w:ind w:left="0"/>
      </w:pPr>
      <w:r w:rsidRPr="00E85564">
        <w:t>Bitte beachten Sie, dass es in jedem Fall erforderlich ist, Teilnehmer</w:t>
      </w:r>
      <w:r w:rsidR="0016530C">
        <w:t>*</w:t>
      </w:r>
      <w:r w:rsidRPr="00E85564">
        <w:t xml:space="preserve">innen vorab so detailliert wie möglich über den Ablauf einer Studie zu informieren, ihnen mitzuteilen, dass sie jederzeit freiwillig die Studie abbrechen können, ihre informierte Einwilligung schriftlich einzuholen und Vertraulichkeit der Datenerhebung und </w:t>
      </w:r>
      <w:r w:rsidR="000E317C">
        <w:t>-</w:t>
      </w:r>
      <w:r w:rsidRPr="00E85564">
        <w:t xml:space="preserve">speicherung zu gewährleisten. </w:t>
      </w:r>
      <w:r>
        <w:t xml:space="preserve">Weitere Informationen finden Sie auf der folgenden Internetseite: </w:t>
      </w:r>
      <w:hyperlink r:id="rId8" w:history="1">
        <w:r w:rsidR="0017123F" w:rsidRPr="007913A8">
          <w:rPr>
            <w:rStyle w:val="Hyperlink"/>
          </w:rPr>
          <w:t>https://www.konsortswd.de/themen/best-practice-forschungsethik/einwilligungsunterlagen/</w:t>
        </w:r>
      </w:hyperlink>
      <w:r w:rsidR="0017123F">
        <w:t xml:space="preserve"> </w:t>
      </w:r>
    </w:p>
    <w:p w14:paraId="1E4A93E0" w14:textId="77777777" w:rsidR="002C43CD" w:rsidRPr="00974D43" w:rsidRDefault="002C43CD" w:rsidP="004830F0">
      <w:pPr>
        <w:pStyle w:val="ListParagraph"/>
        <w:spacing w:line="240" w:lineRule="auto"/>
        <w:ind w:left="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3"/>
        <w:gridCol w:w="617"/>
        <w:gridCol w:w="656"/>
      </w:tblGrid>
      <w:tr w:rsidR="00D55345" w:rsidRPr="00754848" w14:paraId="4B1BC957" w14:textId="77777777" w:rsidTr="002C43CD">
        <w:tc>
          <w:tcPr>
            <w:tcW w:w="7963" w:type="dxa"/>
          </w:tcPr>
          <w:p w14:paraId="2588E709" w14:textId="77777777" w:rsidR="00D55345" w:rsidRPr="009C7B83" w:rsidRDefault="00D55345" w:rsidP="00974D43">
            <w:pPr>
              <w:pStyle w:val="Heading5"/>
              <w:spacing w:before="0"/>
              <w:rPr>
                <w:sz w:val="22"/>
              </w:rPr>
            </w:pPr>
            <w:r w:rsidRPr="009C7B83">
              <w:rPr>
                <w:sz w:val="22"/>
              </w:rPr>
              <w:t>Checkliste</w:t>
            </w:r>
          </w:p>
        </w:tc>
        <w:tc>
          <w:tcPr>
            <w:tcW w:w="617" w:type="dxa"/>
          </w:tcPr>
          <w:p w14:paraId="10140FA7" w14:textId="77777777" w:rsidR="00D55345" w:rsidRPr="00754848" w:rsidRDefault="00D55345" w:rsidP="00FD2B17">
            <w:pPr>
              <w:spacing w:after="0" w:line="240" w:lineRule="auto"/>
              <w:jc w:val="center"/>
              <w:outlineLvl w:val="0"/>
              <w:rPr>
                <w:rFonts w:ascii="Times New Roman" w:hAnsi="Times New Roman"/>
                <w:b/>
                <w:szCs w:val="20"/>
                <w:lang w:eastAsia="de-DE"/>
              </w:rPr>
            </w:pPr>
          </w:p>
          <w:p w14:paraId="6CA922CD" w14:textId="77777777" w:rsidR="00D55345" w:rsidRPr="00754848" w:rsidRDefault="00D55345" w:rsidP="00FD2B17">
            <w:pPr>
              <w:spacing w:after="0" w:line="240" w:lineRule="auto"/>
              <w:jc w:val="center"/>
              <w:outlineLvl w:val="0"/>
              <w:rPr>
                <w:rFonts w:ascii="Times New Roman" w:hAnsi="Times New Roman"/>
                <w:b/>
                <w:szCs w:val="20"/>
                <w:lang w:eastAsia="de-DE"/>
              </w:rPr>
            </w:pPr>
            <w:r w:rsidRPr="00754848">
              <w:rPr>
                <w:rFonts w:ascii="Times New Roman" w:hAnsi="Times New Roman"/>
                <w:b/>
                <w:szCs w:val="20"/>
                <w:lang w:eastAsia="de-DE"/>
              </w:rPr>
              <w:t>Ja</w:t>
            </w:r>
          </w:p>
        </w:tc>
        <w:tc>
          <w:tcPr>
            <w:tcW w:w="656" w:type="dxa"/>
          </w:tcPr>
          <w:p w14:paraId="2FA907F6" w14:textId="77777777" w:rsidR="00D55345" w:rsidRPr="00754848" w:rsidRDefault="00D55345" w:rsidP="00FD2B17">
            <w:pPr>
              <w:spacing w:after="0" w:line="240" w:lineRule="auto"/>
              <w:jc w:val="center"/>
              <w:outlineLvl w:val="0"/>
              <w:rPr>
                <w:rFonts w:ascii="Times New Roman" w:hAnsi="Times New Roman"/>
                <w:b/>
                <w:szCs w:val="20"/>
                <w:lang w:eastAsia="de-DE"/>
              </w:rPr>
            </w:pPr>
          </w:p>
          <w:p w14:paraId="02A33B04" w14:textId="77777777" w:rsidR="00D55345" w:rsidRPr="00754848" w:rsidRDefault="00D55345" w:rsidP="00FD2B17">
            <w:pPr>
              <w:spacing w:after="0" w:line="240" w:lineRule="auto"/>
              <w:jc w:val="center"/>
              <w:outlineLvl w:val="0"/>
              <w:rPr>
                <w:rFonts w:ascii="Times New Roman" w:hAnsi="Times New Roman"/>
                <w:b/>
                <w:szCs w:val="20"/>
                <w:lang w:eastAsia="de-DE"/>
              </w:rPr>
            </w:pPr>
            <w:r w:rsidRPr="00754848">
              <w:rPr>
                <w:rFonts w:ascii="Times New Roman" w:hAnsi="Times New Roman"/>
                <w:b/>
                <w:szCs w:val="20"/>
                <w:lang w:eastAsia="de-DE"/>
              </w:rPr>
              <w:t>Nein</w:t>
            </w:r>
          </w:p>
        </w:tc>
      </w:tr>
      <w:tr w:rsidR="002C43CD" w:rsidRPr="00754848" w14:paraId="01D4AED9" w14:textId="77777777" w:rsidTr="00E40989">
        <w:trPr>
          <w:trHeight w:val="1027"/>
        </w:trPr>
        <w:tc>
          <w:tcPr>
            <w:tcW w:w="7963" w:type="dxa"/>
          </w:tcPr>
          <w:p w14:paraId="0407F3FD" w14:textId="77777777" w:rsidR="002C43CD" w:rsidRPr="00754848" w:rsidRDefault="002C43CD"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Freiwilligkeit:</w:t>
            </w:r>
          </w:p>
          <w:p w14:paraId="41B2EB9E" w14:textId="3E1B2FA0" w:rsidR="002C43CD" w:rsidRDefault="002C43CD"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 xml:space="preserve">Ist die Freiwilligkeit der Teilnahme </w:t>
            </w:r>
            <w:r w:rsidR="00750DD5">
              <w:rPr>
                <w:rFonts w:ascii="Times New Roman" w:hAnsi="Times New Roman"/>
                <w:szCs w:val="20"/>
                <w:lang w:eastAsia="de-DE"/>
              </w:rPr>
              <w:t xml:space="preserve">und der </w:t>
            </w:r>
            <w:r w:rsidR="00A96B3A">
              <w:rPr>
                <w:rFonts w:ascii="Times New Roman" w:hAnsi="Times New Roman"/>
                <w:szCs w:val="20"/>
                <w:lang w:eastAsia="de-DE"/>
              </w:rPr>
              <w:t xml:space="preserve">zu jeder Zeit mögliche Abbruch der Studie ohne negative Konsequenzen für die Versuchsteilnehmer*innen </w:t>
            </w:r>
            <w:r w:rsidRPr="00754848">
              <w:rPr>
                <w:rFonts w:ascii="Times New Roman" w:hAnsi="Times New Roman"/>
                <w:szCs w:val="20"/>
                <w:lang w:eastAsia="de-DE"/>
              </w:rPr>
              <w:t>gewährleistet?</w:t>
            </w:r>
          </w:p>
          <w:p w14:paraId="04A2F405" w14:textId="77777777" w:rsidR="002C43CD" w:rsidRPr="00754848" w:rsidRDefault="002C43CD" w:rsidP="004830F0">
            <w:pPr>
              <w:pStyle w:val="ListParagraph"/>
              <w:spacing w:after="0" w:line="240" w:lineRule="auto"/>
              <w:ind w:left="142"/>
              <w:outlineLvl w:val="0"/>
              <w:rPr>
                <w:rFonts w:ascii="Times New Roman" w:hAnsi="Times New Roman"/>
                <w:szCs w:val="20"/>
                <w:lang w:eastAsia="de-DE"/>
              </w:rPr>
            </w:pPr>
          </w:p>
          <w:p w14:paraId="0805EF62" w14:textId="28EC955E" w:rsidR="002C43CD" w:rsidRDefault="002C43CD" w:rsidP="002C43CD">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nicht, dann </w:t>
            </w:r>
            <w:r>
              <w:rPr>
                <w:rFonts w:ascii="Times New Roman" w:hAnsi="Times New Roman"/>
                <w:i/>
                <w:szCs w:val="20"/>
                <w:lang w:eastAsia="de-DE"/>
              </w:rPr>
              <w:t>erläutern</w:t>
            </w:r>
            <w:r w:rsidRPr="002C43CD">
              <w:rPr>
                <w:rFonts w:ascii="Times New Roman" w:hAnsi="Times New Roman"/>
                <w:i/>
                <w:szCs w:val="20"/>
                <w:lang w:eastAsia="de-DE"/>
              </w:rPr>
              <w:t xml:space="preserve"> Sie bitte die Notwendigkeit dieses Punktes:</w:t>
            </w:r>
          </w:p>
          <w:sdt>
            <w:sdtPr>
              <w:rPr>
                <w:rFonts w:ascii="Times New Roman" w:hAnsi="Times New Roman"/>
                <w:szCs w:val="20"/>
                <w:lang w:eastAsia="de-DE"/>
              </w:rPr>
              <w:id w:val="32159897"/>
              <w:placeholder>
                <w:docPart w:val="DefaultPlaceholder_-1854013440"/>
              </w:placeholder>
              <w:showingPlcHdr/>
            </w:sdtPr>
            <w:sdtEndPr/>
            <w:sdtContent>
              <w:p w14:paraId="365F0738" w14:textId="11C94AFB" w:rsidR="002C43CD" w:rsidRDefault="002C43CD" w:rsidP="00E31EC5">
                <w:pPr>
                  <w:spacing w:after="0" w:line="240" w:lineRule="auto"/>
                  <w:ind w:firstLine="204"/>
                  <w:outlineLvl w:val="0"/>
                  <w:rPr>
                    <w:rFonts w:ascii="Times New Roman" w:hAnsi="Times New Roman"/>
                    <w:szCs w:val="20"/>
                    <w:lang w:eastAsia="de-DE"/>
                  </w:rPr>
                </w:pPr>
                <w:r w:rsidRPr="00CD65D0">
                  <w:rPr>
                    <w:rStyle w:val="PlaceholderText"/>
                  </w:rPr>
                  <w:t>Klicken oder tippen Sie hier, um Text einzugeben.</w:t>
                </w:r>
              </w:p>
            </w:sdtContent>
          </w:sdt>
          <w:p w14:paraId="29B00E4B" w14:textId="77777777" w:rsidR="002C43CD" w:rsidRDefault="002C43CD" w:rsidP="002C43CD">
            <w:pPr>
              <w:spacing w:after="0" w:line="240" w:lineRule="auto"/>
              <w:outlineLvl w:val="0"/>
              <w:rPr>
                <w:rFonts w:ascii="Times New Roman" w:hAnsi="Times New Roman"/>
                <w:szCs w:val="20"/>
                <w:lang w:eastAsia="de-DE"/>
              </w:rPr>
            </w:pPr>
          </w:p>
          <w:p w14:paraId="2A675DB9" w14:textId="77777777" w:rsidR="002C43CD" w:rsidRDefault="002C43CD" w:rsidP="002C43CD">
            <w:pPr>
              <w:spacing w:after="0" w:line="240" w:lineRule="auto"/>
              <w:outlineLvl w:val="0"/>
              <w:rPr>
                <w:rFonts w:ascii="Times New Roman" w:hAnsi="Times New Roman"/>
                <w:szCs w:val="20"/>
                <w:lang w:eastAsia="de-DE"/>
              </w:rPr>
            </w:pPr>
          </w:p>
          <w:p w14:paraId="7927AFCB" w14:textId="77777777" w:rsidR="002C43CD" w:rsidRDefault="002C43CD" w:rsidP="002C43CD">
            <w:pPr>
              <w:spacing w:after="0" w:line="240" w:lineRule="auto"/>
              <w:outlineLvl w:val="0"/>
              <w:rPr>
                <w:rFonts w:ascii="Times New Roman" w:hAnsi="Times New Roman"/>
                <w:szCs w:val="20"/>
                <w:lang w:eastAsia="de-DE"/>
              </w:rPr>
            </w:pPr>
          </w:p>
          <w:p w14:paraId="657FECB3" w14:textId="77777777" w:rsidR="002C43CD" w:rsidRDefault="002C43CD" w:rsidP="002C43CD">
            <w:pPr>
              <w:spacing w:after="0" w:line="240" w:lineRule="auto"/>
              <w:outlineLvl w:val="0"/>
              <w:rPr>
                <w:rFonts w:ascii="Times New Roman" w:hAnsi="Times New Roman"/>
                <w:szCs w:val="20"/>
                <w:lang w:eastAsia="de-DE"/>
              </w:rPr>
            </w:pPr>
          </w:p>
          <w:p w14:paraId="165B2C54" w14:textId="77777777" w:rsidR="002C43CD" w:rsidRDefault="002C43CD" w:rsidP="002C43CD">
            <w:pPr>
              <w:spacing w:after="0" w:line="240" w:lineRule="auto"/>
              <w:outlineLvl w:val="0"/>
              <w:rPr>
                <w:rFonts w:ascii="Times New Roman" w:hAnsi="Times New Roman"/>
                <w:szCs w:val="20"/>
                <w:lang w:eastAsia="de-DE"/>
              </w:rPr>
            </w:pPr>
          </w:p>
          <w:p w14:paraId="6954C463" w14:textId="77777777" w:rsidR="002C43CD" w:rsidRDefault="002C43CD" w:rsidP="002C43CD">
            <w:pPr>
              <w:spacing w:after="0" w:line="240" w:lineRule="auto"/>
              <w:outlineLvl w:val="0"/>
              <w:rPr>
                <w:rFonts w:ascii="Times New Roman" w:hAnsi="Times New Roman"/>
                <w:szCs w:val="20"/>
                <w:lang w:eastAsia="de-DE"/>
              </w:rPr>
            </w:pPr>
          </w:p>
          <w:p w14:paraId="1647D28F" w14:textId="77777777" w:rsidR="002C43CD" w:rsidRDefault="002C43CD" w:rsidP="002C43CD">
            <w:pPr>
              <w:spacing w:after="0" w:line="240" w:lineRule="auto"/>
              <w:outlineLvl w:val="0"/>
              <w:rPr>
                <w:rFonts w:ascii="Times New Roman" w:hAnsi="Times New Roman"/>
                <w:szCs w:val="20"/>
                <w:lang w:eastAsia="de-DE"/>
              </w:rPr>
            </w:pPr>
          </w:p>
          <w:p w14:paraId="4027F22C" w14:textId="439C75A8" w:rsidR="002C43CD" w:rsidRPr="002C43CD" w:rsidRDefault="002C43CD" w:rsidP="002C43CD">
            <w:pPr>
              <w:spacing w:after="0" w:line="240" w:lineRule="auto"/>
              <w:outlineLvl w:val="0"/>
              <w:rPr>
                <w:rFonts w:ascii="Times New Roman" w:hAnsi="Times New Roman"/>
                <w:szCs w:val="20"/>
                <w:lang w:eastAsia="de-DE"/>
              </w:rPr>
            </w:pPr>
          </w:p>
        </w:tc>
        <w:tc>
          <w:tcPr>
            <w:tcW w:w="617" w:type="dxa"/>
          </w:tcPr>
          <w:p w14:paraId="578263D7" w14:textId="2EE067C8" w:rsidR="002C43CD" w:rsidRPr="00754848" w:rsidRDefault="007B0038" w:rsidP="00FD2B17">
            <w:pPr>
              <w:spacing w:after="0" w:line="240" w:lineRule="auto"/>
              <w:jc w:val="center"/>
              <w:outlineLvl w:val="0"/>
              <w:rPr>
                <w:rFonts w:ascii="Times New Roman" w:hAnsi="Times New Roman"/>
                <w:b/>
                <w:szCs w:val="20"/>
                <w:lang w:eastAsia="de-DE"/>
              </w:rPr>
            </w:pPr>
            <w:sdt>
              <w:sdtPr>
                <w:rPr>
                  <w:rFonts w:ascii="MS Gothic" w:eastAsia="MS Gothic" w:hAnsi="MS Gothic" w:hint="eastAsia"/>
                  <w:b/>
                  <w:szCs w:val="20"/>
                </w:rPr>
                <w:id w:val="401804962"/>
                <w14:checkbox>
                  <w14:checked w14:val="0"/>
                  <w14:checkedState w14:val="2612" w14:font="MS Gothic"/>
                  <w14:uncheckedState w14:val="2610" w14:font="MS Gothic"/>
                </w14:checkbox>
              </w:sdtPr>
              <w:sdtEndPr/>
              <w:sdtContent>
                <w:r w:rsidR="0037056B">
                  <w:rPr>
                    <w:rFonts w:ascii="MS Gothic" w:eastAsia="MS Gothic" w:hAnsi="MS Gothic" w:hint="eastAsia"/>
                    <w:b/>
                    <w:szCs w:val="20"/>
                  </w:rPr>
                  <w:t>☐</w:t>
                </w:r>
              </w:sdtContent>
            </w:sdt>
          </w:p>
        </w:tc>
        <w:tc>
          <w:tcPr>
            <w:tcW w:w="656" w:type="dxa"/>
            <w:shd w:val="clear" w:color="auto" w:fill="D9D9D9"/>
          </w:tcPr>
          <w:sdt>
            <w:sdtPr>
              <w:rPr>
                <w:rFonts w:ascii="MS Gothic" w:eastAsia="MS Gothic" w:hAnsi="MS Gothic" w:hint="eastAsia"/>
                <w:b/>
                <w:szCs w:val="20"/>
              </w:rPr>
              <w:id w:val="-670571338"/>
              <w14:checkbox>
                <w14:checked w14:val="0"/>
                <w14:checkedState w14:val="2612" w14:font="MS Gothic"/>
                <w14:uncheckedState w14:val="2610" w14:font="MS Gothic"/>
              </w14:checkbox>
            </w:sdtPr>
            <w:sdtEndPr/>
            <w:sdtContent>
              <w:p w14:paraId="403D117D" w14:textId="6F67A941" w:rsidR="002C43CD" w:rsidRPr="00754848" w:rsidRDefault="002C43CD"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rPr>
                  <w:t>☐</w:t>
                </w:r>
              </w:p>
            </w:sdtContent>
          </w:sdt>
        </w:tc>
      </w:tr>
      <w:tr w:rsidR="00D55345" w:rsidRPr="00754848" w14:paraId="147615EC" w14:textId="77777777" w:rsidTr="002C43CD">
        <w:tc>
          <w:tcPr>
            <w:tcW w:w="7963" w:type="dxa"/>
          </w:tcPr>
          <w:p w14:paraId="5744646B" w14:textId="77777777" w:rsidR="00D55345" w:rsidRPr="00754848" w:rsidRDefault="00D55345"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Geschäftsfähigkeit:</w:t>
            </w:r>
          </w:p>
          <w:p w14:paraId="6FE9154B" w14:textId="4DA45D53" w:rsidR="00D55345" w:rsidRDefault="00D55345"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an der Studie Personen teilnehmen, die nicht selbst ihre Zustimmung zur Teilnahme geben können (z.</w:t>
            </w:r>
            <w:r w:rsidR="009F7726">
              <w:rPr>
                <w:rFonts w:ascii="Times New Roman" w:hAnsi="Times New Roman"/>
                <w:szCs w:val="20"/>
                <w:lang w:eastAsia="de-DE"/>
              </w:rPr>
              <w:t xml:space="preserve"> </w:t>
            </w:r>
            <w:r w:rsidRPr="00754848">
              <w:rPr>
                <w:rFonts w:ascii="Times New Roman" w:hAnsi="Times New Roman"/>
                <w:szCs w:val="20"/>
                <w:lang w:eastAsia="de-DE"/>
              </w:rPr>
              <w:t>B. Personen unter 18 Jahren; Personen, die im juristischen Sinne nicht einwilligungsfähig sind)?</w:t>
            </w:r>
          </w:p>
          <w:p w14:paraId="268BAC56" w14:textId="65AA369A" w:rsidR="002C43CD" w:rsidRDefault="002C43CD" w:rsidP="004830F0">
            <w:pPr>
              <w:pStyle w:val="ListParagraph"/>
              <w:spacing w:after="0" w:line="240" w:lineRule="auto"/>
              <w:ind w:left="142"/>
              <w:outlineLvl w:val="0"/>
              <w:rPr>
                <w:rFonts w:ascii="Times New Roman" w:hAnsi="Times New Roman"/>
                <w:szCs w:val="20"/>
                <w:lang w:eastAsia="de-DE"/>
              </w:rPr>
            </w:pPr>
          </w:p>
          <w:p w14:paraId="0E7D9547" w14:textId="31917785" w:rsidR="002C43CD" w:rsidRDefault="002C43CD" w:rsidP="002C43CD">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w:t>
            </w:r>
            <w:r>
              <w:rPr>
                <w:rFonts w:ascii="Times New Roman" w:hAnsi="Times New Roman"/>
                <w:i/>
                <w:szCs w:val="20"/>
                <w:lang w:eastAsia="de-DE"/>
              </w:rPr>
              <w:t>das der Fall ist</w:t>
            </w:r>
            <w:r w:rsidRPr="002C43CD">
              <w:rPr>
                <w:rFonts w:ascii="Times New Roman" w:hAnsi="Times New Roman"/>
                <w:i/>
                <w:szCs w:val="20"/>
                <w:lang w:eastAsia="de-DE"/>
              </w:rPr>
              <w:t xml:space="preserve">, dann </w:t>
            </w:r>
            <w:r>
              <w:rPr>
                <w:rFonts w:ascii="Times New Roman" w:hAnsi="Times New Roman"/>
                <w:i/>
                <w:szCs w:val="20"/>
                <w:lang w:eastAsia="de-DE"/>
              </w:rPr>
              <w:t>erläutern</w:t>
            </w:r>
            <w:r w:rsidRPr="002C43CD">
              <w:rPr>
                <w:rFonts w:ascii="Times New Roman" w:hAnsi="Times New Roman"/>
                <w:i/>
                <w:szCs w:val="20"/>
                <w:lang w:eastAsia="de-DE"/>
              </w:rPr>
              <w:t xml:space="preserve"> Sie bitte die Notwendigkeit dieses Punktes:</w:t>
            </w:r>
          </w:p>
          <w:sdt>
            <w:sdtPr>
              <w:rPr>
                <w:rFonts w:ascii="Times New Roman" w:hAnsi="Times New Roman"/>
                <w:szCs w:val="20"/>
                <w:lang w:eastAsia="de-DE"/>
              </w:rPr>
              <w:id w:val="736137386"/>
              <w:placeholder>
                <w:docPart w:val="0406C0088D7B4F539F173FE9400FE476"/>
              </w:placeholder>
              <w:showingPlcHdr/>
            </w:sdtPr>
            <w:sdtEndPr/>
            <w:sdtContent>
              <w:p w14:paraId="02D4726E" w14:textId="77777777" w:rsidR="002C43CD" w:rsidRDefault="002C43CD" w:rsidP="00E31EC5">
                <w:pPr>
                  <w:spacing w:after="0" w:line="240" w:lineRule="auto"/>
                  <w:ind w:firstLine="204"/>
                  <w:outlineLvl w:val="0"/>
                  <w:rPr>
                    <w:rFonts w:ascii="Times New Roman" w:hAnsi="Times New Roman"/>
                    <w:szCs w:val="20"/>
                    <w:lang w:eastAsia="de-DE"/>
                  </w:rPr>
                </w:pPr>
                <w:r w:rsidRPr="00CD65D0">
                  <w:rPr>
                    <w:rStyle w:val="PlaceholderText"/>
                  </w:rPr>
                  <w:t>Klicken oder tippen Sie hier, um Text einzugeben.</w:t>
                </w:r>
              </w:p>
            </w:sdtContent>
          </w:sdt>
          <w:p w14:paraId="4DFDA004" w14:textId="77777777" w:rsidR="002C43CD" w:rsidRDefault="002C43CD" w:rsidP="00E31EC5">
            <w:pPr>
              <w:pStyle w:val="ListParagraph"/>
              <w:spacing w:after="0" w:line="240" w:lineRule="auto"/>
              <w:ind w:left="142" w:firstLine="62"/>
              <w:outlineLvl w:val="0"/>
              <w:rPr>
                <w:rFonts w:ascii="Times New Roman" w:hAnsi="Times New Roman"/>
                <w:szCs w:val="20"/>
                <w:lang w:eastAsia="de-DE"/>
              </w:rPr>
            </w:pPr>
          </w:p>
          <w:p w14:paraId="69F40746" w14:textId="04189D40" w:rsidR="002C43CD" w:rsidRDefault="002C43CD" w:rsidP="004830F0">
            <w:pPr>
              <w:pStyle w:val="ListParagraph"/>
              <w:spacing w:after="0" w:line="240" w:lineRule="auto"/>
              <w:ind w:left="142"/>
              <w:outlineLvl w:val="0"/>
              <w:rPr>
                <w:rFonts w:ascii="Times New Roman" w:hAnsi="Times New Roman"/>
                <w:szCs w:val="20"/>
                <w:lang w:eastAsia="de-DE"/>
              </w:rPr>
            </w:pPr>
          </w:p>
          <w:p w14:paraId="3F555680" w14:textId="47E43375" w:rsidR="002C43CD" w:rsidRDefault="002C43CD" w:rsidP="004830F0">
            <w:pPr>
              <w:pStyle w:val="ListParagraph"/>
              <w:spacing w:after="0" w:line="240" w:lineRule="auto"/>
              <w:ind w:left="142"/>
              <w:outlineLvl w:val="0"/>
              <w:rPr>
                <w:rFonts w:ascii="Times New Roman" w:hAnsi="Times New Roman"/>
                <w:szCs w:val="20"/>
                <w:lang w:eastAsia="de-DE"/>
              </w:rPr>
            </w:pPr>
          </w:p>
          <w:p w14:paraId="1896E9DF"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7FDDD917"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78B6704F"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2C628C98"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75CD2F71" w14:textId="09FF90CC" w:rsidR="002C43CD" w:rsidRPr="00754848" w:rsidRDefault="002C43CD" w:rsidP="004830F0">
            <w:pPr>
              <w:pStyle w:val="ListParagraph"/>
              <w:spacing w:after="0" w:line="240" w:lineRule="auto"/>
              <w:ind w:left="142"/>
              <w:outlineLvl w:val="0"/>
              <w:rPr>
                <w:rFonts w:ascii="Times New Roman" w:hAnsi="Times New Roman"/>
                <w:szCs w:val="20"/>
                <w:lang w:eastAsia="de-DE"/>
              </w:rPr>
            </w:pPr>
          </w:p>
        </w:tc>
        <w:tc>
          <w:tcPr>
            <w:tcW w:w="617" w:type="dxa"/>
            <w:shd w:val="clear" w:color="auto" w:fill="D9D9D9"/>
          </w:tcPr>
          <w:p w14:paraId="5BA1F956" w14:textId="5B3F005F" w:rsidR="00D55345" w:rsidRPr="00754848" w:rsidRDefault="007B0038" w:rsidP="00FD2B17">
            <w:pPr>
              <w:spacing w:after="0" w:line="240" w:lineRule="auto"/>
              <w:jc w:val="center"/>
              <w:outlineLvl w:val="0"/>
              <w:rPr>
                <w:rFonts w:ascii="Times New Roman" w:hAnsi="Times New Roman"/>
                <w:b/>
                <w:szCs w:val="20"/>
                <w:lang w:eastAsia="de-DE"/>
              </w:rPr>
            </w:pPr>
            <w:sdt>
              <w:sdtPr>
                <w:rPr>
                  <w:rFonts w:ascii="MS Gothic" w:eastAsia="MS Gothic" w:hAnsi="MS Gothic" w:hint="eastAsia"/>
                  <w:b/>
                  <w:szCs w:val="20"/>
                </w:rPr>
                <w:id w:val="709145570"/>
                <w14:checkbox>
                  <w14:checked w14:val="0"/>
                  <w14:checkedState w14:val="2612" w14:font="MS Gothic"/>
                  <w14:uncheckedState w14:val="2610" w14:font="MS Gothic"/>
                </w14:checkbox>
              </w:sdtPr>
              <w:sdtEndPr/>
              <w:sdtContent>
                <w:r w:rsidR="004A1032">
                  <w:rPr>
                    <w:rFonts w:ascii="MS Gothic" w:eastAsia="MS Gothic" w:hAnsi="MS Gothic" w:hint="eastAsia"/>
                    <w:b/>
                    <w:szCs w:val="20"/>
                  </w:rPr>
                  <w:t>☐</w:t>
                </w:r>
              </w:sdtContent>
            </w:sdt>
          </w:p>
        </w:tc>
        <w:tc>
          <w:tcPr>
            <w:tcW w:w="656" w:type="dxa"/>
          </w:tcPr>
          <w:p w14:paraId="6FE738AC" w14:textId="39426DAA" w:rsidR="00D55345" w:rsidRPr="00754848" w:rsidRDefault="007B0038" w:rsidP="00FD2B17">
            <w:pPr>
              <w:spacing w:after="0" w:line="240" w:lineRule="auto"/>
              <w:jc w:val="center"/>
              <w:outlineLvl w:val="0"/>
              <w:rPr>
                <w:rFonts w:ascii="Times New Roman" w:hAnsi="Times New Roman"/>
                <w:b/>
                <w:szCs w:val="20"/>
                <w:lang w:eastAsia="de-DE"/>
              </w:rPr>
            </w:pPr>
            <w:sdt>
              <w:sdtPr>
                <w:rPr>
                  <w:rFonts w:ascii="MS Gothic" w:eastAsia="MS Gothic" w:hAnsi="MS Gothic" w:hint="eastAsia"/>
                  <w:b/>
                  <w:szCs w:val="20"/>
                </w:rPr>
                <w:id w:val="1586963643"/>
                <w14:checkbox>
                  <w14:checked w14:val="0"/>
                  <w14:checkedState w14:val="2612" w14:font="MS Gothic"/>
                  <w14:uncheckedState w14:val="2610" w14:font="MS Gothic"/>
                </w14:checkbox>
              </w:sdtPr>
              <w:sdtEndPr/>
              <w:sdtContent>
                <w:r w:rsidR="004A1032">
                  <w:rPr>
                    <w:rFonts w:ascii="MS Gothic" w:eastAsia="MS Gothic" w:hAnsi="MS Gothic" w:hint="eastAsia"/>
                    <w:b/>
                    <w:szCs w:val="20"/>
                  </w:rPr>
                  <w:t>☐</w:t>
                </w:r>
              </w:sdtContent>
            </w:sdt>
          </w:p>
        </w:tc>
      </w:tr>
      <w:tr w:rsidR="00D55345" w:rsidRPr="00754848" w14:paraId="0F64B8A1" w14:textId="77777777" w:rsidTr="002C43CD">
        <w:tc>
          <w:tcPr>
            <w:tcW w:w="7963" w:type="dxa"/>
          </w:tcPr>
          <w:p w14:paraId="1133C6E5" w14:textId="77777777" w:rsidR="00D55345" w:rsidRPr="00754848" w:rsidRDefault="00D55345"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Beeinträchtigte Personengruppen:</w:t>
            </w:r>
          </w:p>
          <w:p w14:paraId="4F941AC4" w14:textId="3EC62B57" w:rsidR="00D55345" w:rsidRDefault="00D55345"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an der Studie Personen teilnehmen, die einer besonders verletzlichen Gruppe angehören (z.</w:t>
            </w:r>
            <w:r w:rsidR="00B8650D">
              <w:rPr>
                <w:rFonts w:ascii="Times New Roman" w:hAnsi="Times New Roman"/>
                <w:szCs w:val="20"/>
                <w:lang w:eastAsia="de-DE"/>
              </w:rPr>
              <w:t xml:space="preserve"> </w:t>
            </w:r>
            <w:r w:rsidRPr="00754848">
              <w:rPr>
                <w:rFonts w:ascii="Times New Roman" w:hAnsi="Times New Roman"/>
                <w:szCs w:val="20"/>
                <w:lang w:eastAsia="de-DE"/>
              </w:rPr>
              <w:t>B. klinische Stichproben, Personen mit Lernschwäche, Personen im Klinik- oder Strafvollzugsetting)?</w:t>
            </w:r>
          </w:p>
          <w:p w14:paraId="795AD3E0" w14:textId="5226FA36" w:rsidR="002C43CD" w:rsidRDefault="002C43CD" w:rsidP="004830F0">
            <w:pPr>
              <w:pStyle w:val="ListParagraph"/>
              <w:spacing w:after="0" w:line="240" w:lineRule="auto"/>
              <w:ind w:left="142"/>
              <w:outlineLvl w:val="0"/>
              <w:rPr>
                <w:rFonts w:ascii="Times New Roman" w:hAnsi="Times New Roman"/>
                <w:szCs w:val="20"/>
                <w:lang w:eastAsia="de-DE"/>
              </w:rPr>
            </w:pPr>
          </w:p>
          <w:p w14:paraId="45CDE428" w14:textId="77777777" w:rsidR="002C43CD" w:rsidRDefault="002C43CD" w:rsidP="002C43CD">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w:t>
            </w:r>
            <w:r>
              <w:rPr>
                <w:rFonts w:ascii="Times New Roman" w:hAnsi="Times New Roman"/>
                <w:i/>
                <w:szCs w:val="20"/>
                <w:lang w:eastAsia="de-DE"/>
              </w:rPr>
              <w:t>das der Fall ist</w:t>
            </w:r>
            <w:r w:rsidRPr="002C43CD">
              <w:rPr>
                <w:rFonts w:ascii="Times New Roman" w:hAnsi="Times New Roman"/>
                <w:i/>
                <w:szCs w:val="20"/>
                <w:lang w:eastAsia="de-DE"/>
              </w:rPr>
              <w:t xml:space="preserve">, dann </w:t>
            </w:r>
            <w:r>
              <w:rPr>
                <w:rFonts w:ascii="Times New Roman" w:hAnsi="Times New Roman"/>
                <w:i/>
                <w:szCs w:val="20"/>
                <w:lang w:eastAsia="de-DE"/>
              </w:rPr>
              <w:t>erläutern</w:t>
            </w:r>
            <w:r w:rsidRPr="002C43CD">
              <w:rPr>
                <w:rFonts w:ascii="Times New Roman" w:hAnsi="Times New Roman"/>
                <w:i/>
                <w:szCs w:val="20"/>
                <w:lang w:eastAsia="de-DE"/>
              </w:rPr>
              <w:t xml:space="preserve"> Sie bitte die Notwendigkeit dieses Punktes:</w:t>
            </w:r>
          </w:p>
          <w:sdt>
            <w:sdtPr>
              <w:rPr>
                <w:rFonts w:ascii="Times New Roman" w:hAnsi="Times New Roman"/>
                <w:szCs w:val="20"/>
                <w:lang w:eastAsia="de-DE"/>
              </w:rPr>
              <w:id w:val="-970817465"/>
              <w:placeholder>
                <w:docPart w:val="330D3ECA038544A194F3E9DCBB14699E"/>
              </w:placeholder>
              <w:showingPlcHdr/>
            </w:sdtPr>
            <w:sdtEndPr/>
            <w:sdtContent>
              <w:p w14:paraId="06B6ADF3" w14:textId="77777777" w:rsidR="002C43CD" w:rsidRDefault="002C43CD" w:rsidP="00E31EC5">
                <w:pPr>
                  <w:spacing w:after="0" w:line="240" w:lineRule="auto"/>
                  <w:ind w:firstLine="204"/>
                  <w:outlineLvl w:val="0"/>
                  <w:rPr>
                    <w:rFonts w:ascii="Times New Roman" w:hAnsi="Times New Roman"/>
                    <w:szCs w:val="20"/>
                    <w:lang w:eastAsia="de-DE"/>
                  </w:rPr>
                </w:pPr>
                <w:r w:rsidRPr="00CD65D0">
                  <w:rPr>
                    <w:rStyle w:val="PlaceholderText"/>
                  </w:rPr>
                  <w:t>Klicken oder tippen Sie hier, um Text einzugeben.</w:t>
                </w:r>
              </w:p>
            </w:sdtContent>
          </w:sdt>
          <w:p w14:paraId="3C59D418" w14:textId="080F1A88" w:rsidR="002C43CD" w:rsidRDefault="002C43CD" w:rsidP="004830F0">
            <w:pPr>
              <w:pStyle w:val="ListParagraph"/>
              <w:spacing w:after="0" w:line="240" w:lineRule="auto"/>
              <w:ind w:left="142"/>
              <w:outlineLvl w:val="0"/>
              <w:rPr>
                <w:rFonts w:ascii="Times New Roman" w:hAnsi="Times New Roman"/>
                <w:szCs w:val="20"/>
                <w:lang w:eastAsia="de-DE"/>
              </w:rPr>
            </w:pPr>
          </w:p>
          <w:p w14:paraId="46798BAD" w14:textId="3FF0557F" w:rsidR="002C43CD" w:rsidRDefault="002C43CD" w:rsidP="004830F0">
            <w:pPr>
              <w:pStyle w:val="ListParagraph"/>
              <w:spacing w:after="0" w:line="240" w:lineRule="auto"/>
              <w:ind w:left="142"/>
              <w:outlineLvl w:val="0"/>
              <w:rPr>
                <w:rFonts w:ascii="Times New Roman" w:hAnsi="Times New Roman"/>
                <w:szCs w:val="20"/>
                <w:lang w:eastAsia="de-DE"/>
              </w:rPr>
            </w:pPr>
          </w:p>
          <w:p w14:paraId="020CC753" w14:textId="3F477AFE" w:rsidR="002C43CD" w:rsidRDefault="002C43CD" w:rsidP="004830F0">
            <w:pPr>
              <w:pStyle w:val="ListParagraph"/>
              <w:spacing w:after="0" w:line="240" w:lineRule="auto"/>
              <w:ind w:left="142"/>
              <w:outlineLvl w:val="0"/>
              <w:rPr>
                <w:rFonts w:ascii="Times New Roman" w:hAnsi="Times New Roman"/>
                <w:szCs w:val="20"/>
                <w:lang w:eastAsia="de-DE"/>
              </w:rPr>
            </w:pPr>
          </w:p>
          <w:p w14:paraId="344632D3"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6277CF42" w14:textId="7096C5BC" w:rsidR="002C43CD" w:rsidRDefault="002C43CD" w:rsidP="004830F0">
            <w:pPr>
              <w:pStyle w:val="ListParagraph"/>
              <w:spacing w:after="0" w:line="240" w:lineRule="auto"/>
              <w:ind w:left="142"/>
              <w:outlineLvl w:val="0"/>
              <w:rPr>
                <w:rFonts w:ascii="Times New Roman" w:hAnsi="Times New Roman"/>
                <w:szCs w:val="20"/>
                <w:lang w:eastAsia="de-DE"/>
              </w:rPr>
            </w:pPr>
          </w:p>
          <w:p w14:paraId="632CA033"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082A8A8C"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0A61EF99" w14:textId="7FD3BF32" w:rsidR="002C43CD" w:rsidRPr="00754848" w:rsidRDefault="002C43CD" w:rsidP="004830F0">
            <w:pPr>
              <w:pStyle w:val="ListParagraph"/>
              <w:spacing w:after="0" w:line="240" w:lineRule="auto"/>
              <w:ind w:left="142"/>
              <w:outlineLvl w:val="0"/>
              <w:rPr>
                <w:rFonts w:ascii="Times New Roman" w:hAnsi="Times New Roman"/>
                <w:szCs w:val="20"/>
                <w:lang w:eastAsia="de-DE"/>
              </w:rPr>
            </w:pPr>
          </w:p>
        </w:tc>
        <w:tc>
          <w:tcPr>
            <w:tcW w:w="617" w:type="dxa"/>
            <w:shd w:val="clear" w:color="auto" w:fill="D9D9D9"/>
          </w:tcPr>
          <w:sdt>
            <w:sdtPr>
              <w:rPr>
                <w:rFonts w:ascii="MS Gothic" w:eastAsia="MS Gothic" w:hAnsi="MS Gothic" w:hint="eastAsia"/>
                <w:b/>
                <w:szCs w:val="20"/>
              </w:rPr>
              <w:id w:val="1843114427"/>
              <w14:checkbox>
                <w14:checked w14:val="0"/>
                <w14:checkedState w14:val="2612" w14:font="MS Gothic"/>
                <w14:uncheckedState w14:val="2610" w14:font="MS Gothic"/>
              </w14:checkbox>
            </w:sdtPr>
            <w:sdtEndPr/>
            <w:sdtContent>
              <w:p w14:paraId="6A318118" w14:textId="429C8EE3"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rPr>
                  <w:t>☐</w:t>
                </w:r>
              </w:p>
            </w:sdtContent>
          </w:sdt>
        </w:tc>
        <w:sdt>
          <w:sdtPr>
            <w:rPr>
              <w:rFonts w:ascii="Times New Roman" w:hAnsi="Times New Roman"/>
              <w:b/>
              <w:szCs w:val="20"/>
              <w:lang w:eastAsia="de-DE"/>
            </w:rPr>
            <w:id w:val="2091658785"/>
            <w14:checkbox>
              <w14:checked w14:val="0"/>
              <w14:checkedState w14:val="2612" w14:font="MS Gothic"/>
              <w14:uncheckedState w14:val="2610" w14:font="MS Gothic"/>
            </w14:checkbox>
          </w:sdtPr>
          <w:sdtEndPr/>
          <w:sdtContent>
            <w:tc>
              <w:tcPr>
                <w:tcW w:w="656" w:type="dxa"/>
              </w:tcPr>
              <w:p w14:paraId="08325E9F" w14:textId="7517F1FE"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tr>
      <w:tr w:rsidR="00D55345" w:rsidRPr="00754848" w14:paraId="45F6DC42" w14:textId="77777777" w:rsidTr="002C43CD">
        <w:tc>
          <w:tcPr>
            <w:tcW w:w="7963" w:type="dxa"/>
          </w:tcPr>
          <w:p w14:paraId="260BBB2D" w14:textId="77777777" w:rsidR="00D55345" w:rsidRPr="00754848" w:rsidRDefault="00D55345"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Täuschung über Teilnahme:</w:t>
            </w:r>
          </w:p>
          <w:p w14:paraId="30D11B20" w14:textId="77777777" w:rsidR="00D55345" w:rsidRDefault="00D55345"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Ist es erforderlich, dass Personen an der Studie teilnehmen, ohne zu diesem Zeitpunkt über ihre Teilnahme informiert zu sein (z.B. bei nicht-offener Beobachtung), oder die nicht vollständig über Zweck und Inhalt der Studie informiert wurden?</w:t>
            </w:r>
          </w:p>
          <w:p w14:paraId="687092EB"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116EE924" w14:textId="539BD742" w:rsidR="007D725A" w:rsidRDefault="002C43CD" w:rsidP="007D725A">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w:t>
            </w:r>
            <w:r>
              <w:rPr>
                <w:rFonts w:ascii="Times New Roman" w:hAnsi="Times New Roman"/>
                <w:i/>
                <w:szCs w:val="20"/>
                <w:lang w:eastAsia="de-DE"/>
              </w:rPr>
              <w:t>das der Fall ist</w:t>
            </w:r>
            <w:r w:rsidRPr="002C43CD">
              <w:rPr>
                <w:rFonts w:ascii="Times New Roman" w:hAnsi="Times New Roman"/>
                <w:i/>
                <w:szCs w:val="20"/>
                <w:lang w:eastAsia="de-DE"/>
              </w:rPr>
              <w:t xml:space="preserve">, dann </w:t>
            </w:r>
            <w:r>
              <w:rPr>
                <w:rFonts w:ascii="Times New Roman" w:hAnsi="Times New Roman"/>
                <w:i/>
                <w:szCs w:val="20"/>
                <w:lang w:eastAsia="de-DE"/>
              </w:rPr>
              <w:t>erläutern</w:t>
            </w:r>
            <w:r w:rsidRPr="002C43CD">
              <w:rPr>
                <w:rFonts w:ascii="Times New Roman" w:hAnsi="Times New Roman"/>
                <w:i/>
                <w:szCs w:val="20"/>
                <w:lang w:eastAsia="de-DE"/>
              </w:rPr>
              <w:t xml:space="preserve"> Sie bitte die Notwendigkeit dieses Punktes</w:t>
            </w:r>
            <w:r w:rsidR="00750DD5">
              <w:rPr>
                <w:rFonts w:ascii="Times New Roman" w:hAnsi="Times New Roman"/>
                <w:i/>
                <w:szCs w:val="20"/>
                <w:lang w:eastAsia="de-DE"/>
              </w:rPr>
              <w:t xml:space="preserve"> und stellen Sie dar, wie das Debriefing der Teilnehmer*innen erfolgen wird</w:t>
            </w:r>
            <w:r w:rsidR="007D725A">
              <w:rPr>
                <w:rFonts w:ascii="Times New Roman" w:hAnsi="Times New Roman"/>
                <w:i/>
                <w:szCs w:val="20"/>
                <w:lang w:eastAsia="de-DE"/>
              </w:rPr>
              <w:t xml:space="preserve">. Bitte reichen Sie auch das Informationsblatt mit </w:t>
            </w:r>
            <w:r w:rsidR="00EB3024">
              <w:rPr>
                <w:rFonts w:ascii="Times New Roman" w:hAnsi="Times New Roman"/>
                <w:i/>
                <w:szCs w:val="20"/>
                <w:lang w:eastAsia="de-DE"/>
              </w:rPr>
              <w:t xml:space="preserve">einer </w:t>
            </w:r>
            <w:r w:rsidR="007D725A">
              <w:rPr>
                <w:rFonts w:ascii="Times New Roman" w:hAnsi="Times New Roman"/>
                <w:i/>
                <w:szCs w:val="20"/>
                <w:lang w:eastAsia="de-DE"/>
              </w:rPr>
              <w:t>Debriefing-Erklärung an die Teilnehmer*innen mit diesem Antrag ein</w:t>
            </w:r>
            <w:r w:rsidR="007D725A" w:rsidRPr="002C43CD">
              <w:rPr>
                <w:rFonts w:ascii="Times New Roman" w:hAnsi="Times New Roman"/>
                <w:i/>
                <w:szCs w:val="20"/>
                <w:lang w:eastAsia="de-DE"/>
              </w:rPr>
              <w:t>:</w:t>
            </w:r>
          </w:p>
          <w:p w14:paraId="2544FE9E" w14:textId="1A40C27C" w:rsidR="002C43CD" w:rsidRDefault="002C43CD" w:rsidP="002C43CD">
            <w:pPr>
              <w:pStyle w:val="ListParagraph"/>
              <w:spacing w:after="0" w:line="240" w:lineRule="auto"/>
              <w:ind w:left="142"/>
              <w:outlineLvl w:val="0"/>
              <w:rPr>
                <w:rFonts w:ascii="Times New Roman" w:hAnsi="Times New Roman"/>
                <w:i/>
                <w:szCs w:val="20"/>
                <w:lang w:eastAsia="de-DE"/>
              </w:rPr>
            </w:pPr>
          </w:p>
          <w:sdt>
            <w:sdtPr>
              <w:rPr>
                <w:rFonts w:ascii="Times New Roman" w:hAnsi="Times New Roman"/>
                <w:szCs w:val="20"/>
                <w:lang w:eastAsia="de-DE"/>
              </w:rPr>
              <w:id w:val="770743565"/>
              <w:placeholder>
                <w:docPart w:val="84F0B6D279C846FA8EB8F31F2A72E26C"/>
              </w:placeholder>
              <w:showingPlcHdr/>
            </w:sdtPr>
            <w:sdtEndPr/>
            <w:sdtContent>
              <w:p w14:paraId="62E8AFA4" w14:textId="77777777" w:rsidR="002C43CD" w:rsidRDefault="002C43CD" w:rsidP="00E31EC5">
                <w:pPr>
                  <w:spacing w:after="0" w:line="240" w:lineRule="auto"/>
                  <w:ind w:firstLine="204"/>
                  <w:outlineLvl w:val="0"/>
                  <w:rPr>
                    <w:rFonts w:ascii="Times New Roman" w:hAnsi="Times New Roman"/>
                    <w:szCs w:val="20"/>
                    <w:lang w:eastAsia="de-DE"/>
                  </w:rPr>
                </w:pPr>
                <w:r w:rsidRPr="00CD65D0">
                  <w:rPr>
                    <w:rStyle w:val="PlaceholderText"/>
                  </w:rPr>
                  <w:t>Klicken oder tippen Sie hier, um Text einzugeben.</w:t>
                </w:r>
              </w:p>
            </w:sdtContent>
          </w:sdt>
          <w:p w14:paraId="2BF80D5B"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38AEF6F9"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267092F0"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6F81554E"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0C6FDBF5"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10E04362"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5393BF30"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2B187A27" w14:textId="0685BC41" w:rsidR="002C43CD" w:rsidRPr="00754848" w:rsidRDefault="002C43CD" w:rsidP="004830F0">
            <w:pPr>
              <w:pStyle w:val="ListParagraph"/>
              <w:spacing w:after="0" w:line="240" w:lineRule="auto"/>
              <w:ind w:left="142"/>
              <w:outlineLvl w:val="0"/>
              <w:rPr>
                <w:rFonts w:ascii="Times New Roman" w:hAnsi="Times New Roman"/>
                <w:szCs w:val="20"/>
                <w:lang w:eastAsia="de-DE"/>
              </w:rPr>
            </w:pPr>
          </w:p>
        </w:tc>
        <w:sdt>
          <w:sdtPr>
            <w:rPr>
              <w:rFonts w:ascii="Times New Roman" w:hAnsi="Times New Roman"/>
              <w:b/>
              <w:szCs w:val="20"/>
              <w:lang w:eastAsia="de-DE"/>
            </w:rPr>
            <w:id w:val="-1138024301"/>
            <w14:checkbox>
              <w14:checked w14:val="0"/>
              <w14:checkedState w14:val="2612" w14:font="MS Gothic"/>
              <w14:uncheckedState w14:val="2610" w14:font="MS Gothic"/>
            </w14:checkbox>
          </w:sdtPr>
          <w:sdtEndPr/>
          <w:sdtContent>
            <w:tc>
              <w:tcPr>
                <w:tcW w:w="617" w:type="dxa"/>
                <w:shd w:val="clear" w:color="auto" w:fill="D9D9D9"/>
              </w:tcPr>
              <w:p w14:paraId="6512E49C" w14:textId="7A6B461D"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sdt>
          <w:sdtPr>
            <w:rPr>
              <w:rFonts w:ascii="Times New Roman" w:hAnsi="Times New Roman"/>
              <w:b/>
              <w:szCs w:val="20"/>
              <w:lang w:eastAsia="de-DE"/>
            </w:rPr>
            <w:id w:val="1205441580"/>
            <w14:checkbox>
              <w14:checked w14:val="0"/>
              <w14:checkedState w14:val="2612" w14:font="MS Gothic"/>
              <w14:uncheckedState w14:val="2610" w14:font="MS Gothic"/>
            </w14:checkbox>
          </w:sdtPr>
          <w:sdtEndPr/>
          <w:sdtContent>
            <w:tc>
              <w:tcPr>
                <w:tcW w:w="656" w:type="dxa"/>
              </w:tcPr>
              <w:p w14:paraId="20D92897" w14:textId="588CD0EE"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tr>
      <w:tr w:rsidR="00D55345" w:rsidRPr="00754848" w14:paraId="7B1418C9" w14:textId="77777777" w:rsidTr="002C43CD">
        <w:tc>
          <w:tcPr>
            <w:tcW w:w="7963" w:type="dxa"/>
          </w:tcPr>
          <w:p w14:paraId="2A6C9AAF" w14:textId="77777777" w:rsidR="00D55345" w:rsidRPr="00754848" w:rsidRDefault="00D55345"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Täuschung über Zweck:</w:t>
            </w:r>
          </w:p>
          <w:p w14:paraId="60AF05C8" w14:textId="77777777" w:rsidR="00D55345" w:rsidRDefault="00D55345"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Personen aktiv über den Inhalt und den Zweck der Studie getäuscht?</w:t>
            </w:r>
          </w:p>
          <w:p w14:paraId="33E143AD"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1A2C1FBF" w14:textId="25C5BF01" w:rsidR="002C43CD" w:rsidRDefault="002C43CD" w:rsidP="002C43CD">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w:t>
            </w:r>
            <w:r>
              <w:rPr>
                <w:rFonts w:ascii="Times New Roman" w:hAnsi="Times New Roman"/>
                <w:i/>
                <w:szCs w:val="20"/>
                <w:lang w:eastAsia="de-DE"/>
              </w:rPr>
              <w:t>das der Fall ist</w:t>
            </w:r>
            <w:r w:rsidRPr="002C43CD">
              <w:rPr>
                <w:rFonts w:ascii="Times New Roman" w:hAnsi="Times New Roman"/>
                <w:i/>
                <w:szCs w:val="20"/>
                <w:lang w:eastAsia="de-DE"/>
              </w:rPr>
              <w:t xml:space="preserve">, dann </w:t>
            </w:r>
            <w:r>
              <w:rPr>
                <w:rFonts w:ascii="Times New Roman" w:hAnsi="Times New Roman"/>
                <w:i/>
                <w:szCs w:val="20"/>
                <w:lang w:eastAsia="de-DE"/>
              </w:rPr>
              <w:t>erläutern</w:t>
            </w:r>
            <w:r w:rsidRPr="002C43CD">
              <w:rPr>
                <w:rFonts w:ascii="Times New Roman" w:hAnsi="Times New Roman"/>
                <w:i/>
                <w:szCs w:val="20"/>
                <w:lang w:eastAsia="de-DE"/>
              </w:rPr>
              <w:t xml:space="preserve"> Sie bitte die Notwendigkeit dieses Punktes</w:t>
            </w:r>
            <w:r w:rsidR="00750DD5">
              <w:rPr>
                <w:rFonts w:ascii="Times New Roman" w:hAnsi="Times New Roman"/>
                <w:i/>
                <w:szCs w:val="20"/>
                <w:lang w:eastAsia="de-DE"/>
              </w:rPr>
              <w:t xml:space="preserve"> und stellen Sie dar, wie das Debriefing der Teilnehmer*innen erfolgen wird</w:t>
            </w:r>
            <w:r w:rsidR="007D725A">
              <w:rPr>
                <w:rFonts w:ascii="Times New Roman" w:hAnsi="Times New Roman"/>
                <w:i/>
                <w:szCs w:val="20"/>
                <w:lang w:eastAsia="de-DE"/>
              </w:rPr>
              <w:t xml:space="preserve">. Bitte reichen Sie auch das Informationsblatt mit </w:t>
            </w:r>
            <w:r w:rsidR="00EB3024">
              <w:rPr>
                <w:rFonts w:ascii="Times New Roman" w:hAnsi="Times New Roman"/>
                <w:i/>
                <w:szCs w:val="20"/>
                <w:lang w:eastAsia="de-DE"/>
              </w:rPr>
              <w:t>einer</w:t>
            </w:r>
            <w:r w:rsidR="007D725A">
              <w:rPr>
                <w:rFonts w:ascii="Times New Roman" w:hAnsi="Times New Roman"/>
                <w:i/>
                <w:szCs w:val="20"/>
                <w:lang w:eastAsia="de-DE"/>
              </w:rPr>
              <w:t xml:space="preserve"> Debriefing-Erklärung an die Teilnehmer*innen mit diesem Antrag ein</w:t>
            </w:r>
            <w:r w:rsidRPr="002C43CD">
              <w:rPr>
                <w:rFonts w:ascii="Times New Roman" w:hAnsi="Times New Roman"/>
                <w:i/>
                <w:szCs w:val="20"/>
                <w:lang w:eastAsia="de-DE"/>
              </w:rPr>
              <w:t>:</w:t>
            </w:r>
          </w:p>
          <w:p w14:paraId="44BEDAA9" w14:textId="77777777" w:rsidR="007D725A" w:rsidRDefault="007D725A" w:rsidP="002C43CD">
            <w:pPr>
              <w:pStyle w:val="ListParagraph"/>
              <w:spacing w:after="0" w:line="240" w:lineRule="auto"/>
              <w:ind w:left="142"/>
              <w:outlineLvl w:val="0"/>
              <w:rPr>
                <w:rFonts w:ascii="Times New Roman" w:hAnsi="Times New Roman"/>
                <w:i/>
                <w:szCs w:val="20"/>
                <w:lang w:eastAsia="de-DE"/>
              </w:rPr>
            </w:pPr>
          </w:p>
          <w:sdt>
            <w:sdtPr>
              <w:rPr>
                <w:rFonts w:ascii="Times New Roman" w:hAnsi="Times New Roman"/>
                <w:szCs w:val="20"/>
                <w:lang w:eastAsia="de-DE"/>
              </w:rPr>
              <w:id w:val="-1724595156"/>
              <w:placeholder>
                <w:docPart w:val="81599A015CF54E91B7B1AFE74C5F9F6C"/>
              </w:placeholder>
              <w:showingPlcHdr/>
            </w:sdtPr>
            <w:sdtEndPr/>
            <w:sdtContent>
              <w:p w14:paraId="3E12FBD9" w14:textId="29CAB230" w:rsidR="002C43CD" w:rsidRDefault="002C43CD" w:rsidP="002C43CD">
                <w:pPr>
                  <w:pStyle w:val="ListParagraph"/>
                  <w:spacing w:after="0" w:line="240" w:lineRule="auto"/>
                  <w:ind w:left="142"/>
                  <w:outlineLvl w:val="0"/>
                  <w:rPr>
                    <w:rFonts w:ascii="Times New Roman" w:hAnsi="Times New Roman"/>
                    <w:szCs w:val="20"/>
                    <w:lang w:eastAsia="de-DE"/>
                  </w:rPr>
                </w:pPr>
                <w:r w:rsidRPr="00CD65D0">
                  <w:rPr>
                    <w:rStyle w:val="PlaceholderText"/>
                  </w:rPr>
                  <w:t>Klicken oder tippen Sie hier, um Text einzugeben.</w:t>
                </w:r>
              </w:p>
            </w:sdtContent>
          </w:sdt>
          <w:p w14:paraId="74730077"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5CCFA55D"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389FEEFB"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14EA4A21"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2BEBD743"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5A5462B1"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2B6298E7"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2376E2B9" w14:textId="725B15DC" w:rsidR="002C43CD" w:rsidRPr="00754848" w:rsidRDefault="002C43CD" w:rsidP="004830F0">
            <w:pPr>
              <w:pStyle w:val="ListParagraph"/>
              <w:spacing w:after="0" w:line="240" w:lineRule="auto"/>
              <w:ind w:left="142"/>
              <w:outlineLvl w:val="0"/>
              <w:rPr>
                <w:rFonts w:ascii="Times New Roman" w:hAnsi="Times New Roman"/>
                <w:szCs w:val="20"/>
                <w:lang w:eastAsia="de-DE"/>
              </w:rPr>
            </w:pPr>
          </w:p>
        </w:tc>
        <w:sdt>
          <w:sdtPr>
            <w:rPr>
              <w:rFonts w:ascii="Times New Roman" w:hAnsi="Times New Roman"/>
              <w:b/>
              <w:szCs w:val="20"/>
              <w:lang w:eastAsia="de-DE"/>
            </w:rPr>
            <w:id w:val="1715693571"/>
            <w14:checkbox>
              <w14:checked w14:val="0"/>
              <w14:checkedState w14:val="2612" w14:font="MS Gothic"/>
              <w14:uncheckedState w14:val="2610" w14:font="MS Gothic"/>
            </w14:checkbox>
          </w:sdtPr>
          <w:sdtEndPr/>
          <w:sdtContent>
            <w:tc>
              <w:tcPr>
                <w:tcW w:w="617" w:type="dxa"/>
                <w:shd w:val="clear" w:color="auto" w:fill="D9D9D9"/>
              </w:tcPr>
              <w:p w14:paraId="22E4A10F" w14:textId="4128EB81"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sdt>
          <w:sdtPr>
            <w:rPr>
              <w:rFonts w:ascii="Times New Roman" w:hAnsi="Times New Roman"/>
              <w:b/>
              <w:szCs w:val="20"/>
              <w:lang w:eastAsia="de-DE"/>
            </w:rPr>
            <w:id w:val="-851874203"/>
            <w14:checkbox>
              <w14:checked w14:val="0"/>
              <w14:checkedState w14:val="2612" w14:font="MS Gothic"/>
              <w14:uncheckedState w14:val="2610" w14:font="MS Gothic"/>
            </w14:checkbox>
          </w:sdtPr>
          <w:sdtEndPr/>
          <w:sdtContent>
            <w:tc>
              <w:tcPr>
                <w:tcW w:w="656" w:type="dxa"/>
              </w:tcPr>
              <w:p w14:paraId="38038BB9" w14:textId="396A40B6"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tr>
      <w:tr w:rsidR="00D55345" w:rsidRPr="00754848" w14:paraId="504CFFB1" w14:textId="77777777" w:rsidTr="002C43CD">
        <w:tc>
          <w:tcPr>
            <w:tcW w:w="7963" w:type="dxa"/>
          </w:tcPr>
          <w:p w14:paraId="4D07DC64" w14:textId="77777777" w:rsidR="00D55345" w:rsidRPr="00754848" w:rsidRDefault="00D55345"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Intimität / Stigmatisierung:</w:t>
            </w:r>
          </w:p>
          <w:p w14:paraId="243A4594" w14:textId="77777777" w:rsidR="00D55345" w:rsidRDefault="00D55345"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Fragen zu Themen gestellt, die für die Befragten von intimer Natur sind oder deren Beantwortung als stigmatisierend wahrgenommen werden kann (z.B. zu illegalem oder deviantem Verhalten)?</w:t>
            </w:r>
          </w:p>
          <w:p w14:paraId="170C985C"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5E871DF6" w14:textId="381B4FBA" w:rsidR="002C43CD" w:rsidRDefault="002C43CD" w:rsidP="002C43CD">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w:t>
            </w:r>
            <w:r>
              <w:rPr>
                <w:rFonts w:ascii="Times New Roman" w:hAnsi="Times New Roman"/>
                <w:i/>
                <w:szCs w:val="20"/>
                <w:lang w:eastAsia="de-DE"/>
              </w:rPr>
              <w:t>das der Fall ist</w:t>
            </w:r>
            <w:r w:rsidRPr="002C43CD">
              <w:rPr>
                <w:rFonts w:ascii="Times New Roman" w:hAnsi="Times New Roman"/>
                <w:i/>
                <w:szCs w:val="20"/>
                <w:lang w:eastAsia="de-DE"/>
              </w:rPr>
              <w:t xml:space="preserve">, dann </w:t>
            </w:r>
            <w:r>
              <w:rPr>
                <w:rFonts w:ascii="Times New Roman" w:hAnsi="Times New Roman"/>
                <w:i/>
                <w:szCs w:val="20"/>
                <w:lang w:eastAsia="de-DE"/>
              </w:rPr>
              <w:t>erläutern</w:t>
            </w:r>
            <w:r w:rsidRPr="002C43CD">
              <w:rPr>
                <w:rFonts w:ascii="Times New Roman" w:hAnsi="Times New Roman"/>
                <w:i/>
                <w:szCs w:val="20"/>
                <w:lang w:eastAsia="de-DE"/>
              </w:rPr>
              <w:t xml:space="preserve"> Sie bitte die Notwendigkeit dieses Punktes</w:t>
            </w:r>
            <w:r w:rsidR="00BC51AC">
              <w:rPr>
                <w:rFonts w:ascii="Times New Roman" w:hAnsi="Times New Roman"/>
                <w:i/>
                <w:szCs w:val="20"/>
                <w:lang w:eastAsia="de-DE"/>
              </w:rPr>
              <w:t xml:space="preserve"> und schildern Sie, wie trotzdem </w:t>
            </w:r>
            <w:r w:rsidR="00D46832">
              <w:rPr>
                <w:rFonts w:ascii="Times New Roman" w:hAnsi="Times New Roman"/>
                <w:i/>
                <w:szCs w:val="20"/>
                <w:lang w:eastAsia="de-DE"/>
              </w:rPr>
              <w:t>entsprechende</w:t>
            </w:r>
            <w:r w:rsidR="00BC51AC">
              <w:rPr>
                <w:rFonts w:ascii="Times New Roman" w:hAnsi="Times New Roman"/>
                <w:i/>
                <w:szCs w:val="20"/>
                <w:lang w:eastAsia="de-DE"/>
              </w:rPr>
              <w:t xml:space="preserve"> Ethikrichtlinien eingehalten werden:</w:t>
            </w:r>
          </w:p>
          <w:sdt>
            <w:sdtPr>
              <w:rPr>
                <w:rFonts w:ascii="Times New Roman" w:hAnsi="Times New Roman"/>
                <w:szCs w:val="20"/>
                <w:lang w:eastAsia="de-DE"/>
              </w:rPr>
              <w:id w:val="-643277657"/>
              <w:placeholder>
                <w:docPart w:val="41195C97F00F4A718CBAE223D91D4C86"/>
              </w:placeholder>
              <w:showingPlcHdr/>
            </w:sdtPr>
            <w:sdtEndPr/>
            <w:sdtContent>
              <w:p w14:paraId="00955D35" w14:textId="77777777" w:rsidR="002C43CD" w:rsidRDefault="002C43CD" w:rsidP="002C43CD">
                <w:pPr>
                  <w:pStyle w:val="ListParagraph"/>
                  <w:spacing w:after="0" w:line="240" w:lineRule="auto"/>
                  <w:ind w:left="142"/>
                  <w:outlineLvl w:val="0"/>
                  <w:rPr>
                    <w:rFonts w:ascii="Times New Roman" w:hAnsi="Times New Roman"/>
                    <w:szCs w:val="20"/>
                    <w:lang w:eastAsia="de-DE"/>
                  </w:rPr>
                </w:pPr>
                <w:r w:rsidRPr="00CD65D0">
                  <w:rPr>
                    <w:rStyle w:val="PlaceholderText"/>
                  </w:rPr>
                  <w:t>Klicken oder tippen Sie hier, um Text einzugeben.</w:t>
                </w:r>
              </w:p>
            </w:sdtContent>
          </w:sdt>
          <w:p w14:paraId="3228EC82"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6DB2B764"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01F2C4D3"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08760C85" w14:textId="77777777" w:rsidR="001910E0" w:rsidRDefault="001910E0" w:rsidP="004830F0">
            <w:pPr>
              <w:pStyle w:val="ListParagraph"/>
              <w:spacing w:after="0" w:line="240" w:lineRule="auto"/>
              <w:ind w:left="142"/>
              <w:outlineLvl w:val="0"/>
              <w:rPr>
                <w:rFonts w:ascii="Times New Roman" w:hAnsi="Times New Roman"/>
                <w:szCs w:val="20"/>
                <w:lang w:eastAsia="de-DE"/>
              </w:rPr>
            </w:pPr>
          </w:p>
          <w:p w14:paraId="33CAFCAB" w14:textId="77777777" w:rsidR="001910E0" w:rsidRDefault="001910E0" w:rsidP="004830F0">
            <w:pPr>
              <w:pStyle w:val="ListParagraph"/>
              <w:spacing w:after="0" w:line="240" w:lineRule="auto"/>
              <w:ind w:left="142"/>
              <w:outlineLvl w:val="0"/>
              <w:rPr>
                <w:rFonts w:ascii="Times New Roman" w:hAnsi="Times New Roman"/>
                <w:szCs w:val="20"/>
                <w:lang w:eastAsia="de-DE"/>
              </w:rPr>
            </w:pPr>
          </w:p>
          <w:p w14:paraId="0BE6DA55"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25EF1CF5"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0AD80914" w14:textId="77777777" w:rsidR="002C43CD" w:rsidRDefault="002C43CD" w:rsidP="004830F0">
            <w:pPr>
              <w:pStyle w:val="ListParagraph"/>
              <w:spacing w:after="0" w:line="240" w:lineRule="auto"/>
              <w:ind w:left="142"/>
              <w:outlineLvl w:val="0"/>
              <w:rPr>
                <w:rFonts w:ascii="Times New Roman" w:hAnsi="Times New Roman"/>
                <w:szCs w:val="20"/>
                <w:lang w:eastAsia="de-DE"/>
              </w:rPr>
            </w:pPr>
          </w:p>
          <w:p w14:paraId="419ECE75" w14:textId="6136B559" w:rsidR="002C43CD" w:rsidRPr="00754848" w:rsidRDefault="002C43CD" w:rsidP="004830F0">
            <w:pPr>
              <w:pStyle w:val="ListParagraph"/>
              <w:spacing w:after="0" w:line="240" w:lineRule="auto"/>
              <w:ind w:left="142"/>
              <w:outlineLvl w:val="0"/>
              <w:rPr>
                <w:rFonts w:ascii="Times New Roman" w:hAnsi="Times New Roman"/>
                <w:szCs w:val="20"/>
                <w:lang w:eastAsia="de-DE"/>
              </w:rPr>
            </w:pPr>
          </w:p>
        </w:tc>
        <w:sdt>
          <w:sdtPr>
            <w:rPr>
              <w:rFonts w:ascii="Times New Roman" w:hAnsi="Times New Roman"/>
              <w:b/>
              <w:szCs w:val="20"/>
              <w:lang w:eastAsia="de-DE"/>
            </w:rPr>
            <w:id w:val="1641228502"/>
            <w14:checkbox>
              <w14:checked w14:val="0"/>
              <w14:checkedState w14:val="2612" w14:font="MS Gothic"/>
              <w14:uncheckedState w14:val="2610" w14:font="MS Gothic"/>
            </w14:checkbox>
          </w:sdtPr>
          <w:sdtEndPr/>
          <w:sdtContent>
            <w:tc>
              <w:tcPr>
                <w:tcW w:w="617" w:type="dxa"/>
                <w:shd w:val="clear" w:color="auto" w:fill="D9D9D9"/>
              </w:tcPr>
              <w:p w14:paraId="04632816" w14:textId="73430649"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sdt>
          <w:sdtPr>
            <w:rPr>
              <w:rFonts w:ascii="Times New Roman" w:hAnsi="Times New Roman"/>
              <w:b/>
              <w:szCs w:val="20"/>
              <w:lang w:eastAsia="de-DE"/>
            </w:rPr>
            <w:id w:val="-1579736942"/>
            <w14:checkbox>
              <w14:checked w14:val="0"/>
              <w14:checkedState w14:val="2612" w14:font="MS Gothic"/>
              <w14:uncheckedState w14:val="2610" w14:font="MS Gothic"/>
            </w14:checkbox>
          </w:sdtPr>
          <w:sdtEndPr/>
          <w:sdtContent>
            <w:tc>
              <w:tcPr>
                <w:tcW w:w="656" w:type="dxa"/>
              </w:tcPr>
              <w:p w14:paraId="6B0595B4" w14:textId="6DEAE05E"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tr>
      <w:tr w:rsidR="00D55345" w:rsidRPr="00754848" w14:paraId="7830402E" w14:textId="77777777" w:rsidTr="002C43CD">
        <w:tc>
          <w:tcPr>
            <w:tcW w:w="7963" w:type="dxa"/>
          </w:tcPr>
          <w:p w14:paraId="34FA1952" w14:textId="77777777" w:rsidR="00D55345" w:rsidRPr="00754848" w:rsidRDefault="00D55345"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Belastung:</w:t>
            </w:r>
          </w:p>
          <w:p w14:paraId="7D84707E" w14:textId="475BDEE6" w:rsidR="00D55345" w:rsidRDefault="00D55345"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Ist zu erwarten, dass die Teilnehmer</w:t>
            </w:r>
            <w:r w:rsidR="00494C5D">
              <w:rPr>
                <w:rFonts w:ascii="Times New Roman" w:hAnsi="Times New Roman"/>
                <w:szCs w:val="20"/>
                <w:lang w:eastAsia="de-DE"/>
              </w:rPr>
              <w:t>*</w:t>
            </w:r>
            <w:r w:rsidRPr="00754848">
              <w:rPr>
                <w:rFonts w:ascii="Times New Roman" w:hAnsi="Times New Roman"/>
                <w:szCs w:val="20"/>
                <w:lang w:eastAsia="de-DE"/>
              </w:rPr>
              <w:t>innen durch die Studie psychischen Stress, Furcht, Erschöpfung, Schmerzen oder andere negative Effekte erleiden, die über das im Alltag zu erwartende Maß hinausgehen?</w:t>
            </w:r>
          </w:p>
          <w:p w14:paraId="144C1BFB"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38569623" w14:textId="6A98BD09" w:rsidR="00BC51AC" w:rsidRDefault="00BC51AC" w:rsidP="00BC51AC">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w:t>
            </w:r>
            <w:r>
              <w:rPr>
                <w:rFonts w:ascii="Times New Roman" w:hAnsi="Times New Roman"/>
                <w:i/>
                <w:szCs w:val="20"/>
                <w:lang w:eastAsia="de-DE"/>
              </w:rPr>
              <w:t>das der Fall ist</w:t>
            </w:r>
            <w:r w:rsidRPr="002C43CD">
              <w:rPr>
                <w:rFonts w:ascii="Times New Roman" w:hAnsi="Times New Roman"/>
                <w:i/>
                <w:szCs w:val="20"/>
                <w:lang w:eastAsia="de-DE"/>
              </w:rPr>
              <w:t xml:space="preserve">, dann </w:t>
            </w:r>
            <w:r>
              <w:rPr>
                <w:rFonts w:ascii="Times New Roman" w:hAnsi="Times New Roman"/>
                <w:i/>
                <w:szCs w:val="20"/>
                <w:lang w:eastAsia="de-DE"/>
              </w:rPr>
              <w:t>erläutern</w:t>
            </w:r>
            <w:r w:rsidRPr="002C43CD">
              <w:rPr>
                <w:rFonts w:ascii="Times New Roman" w:hAnsi="Times New Roman"/>
                <w:i/>
                <w:szCs w:val="20"/>
                <w:lang w:eastAsia="de-DE"/>
              </w:rPr>
              <w:t xml:space="preserve"> Sie bitte die Notwendigkeit dieses Punktes</w:t>
            </w:r>
            <w:r>
              <w:rPr>
                <w:rFonts w:ascii="Times New Roman" w:hAnsi="Times New Roman"/>
                <w:i/>
                <w:szCs w:val="20"/>
                <w:lang w:eastAsia="de-DE"/>
              </w:rPr>
              <w:t xml:space="preserve"> und geben Sie an, </w:t>
            </w:r>
            <w:r w:rsidRPr="00BC51AC">
              <w:rPr>
                <w:rFonts w:ascii="Times New Roman" w:hAnsi="Times New Roman"/>
                <w:i/>
                <w:szCs w:val="20"/>
                <w:lang w:eastAsia="de-DE"/>
              </w:rPr>
              <w:t>beim Eintreten welcher Reaktionen Sie ein individuelles Experiment oder gegebenenfalls auch die gesamte Studie abbrechen würden</w:t>
            </w:r>
            <w:r>
              <w:rPr>
                <w:rFonts w:ascii="Times New Roman" w:hAnsi="Times New Roman"/>
                <w:i/>
                <w:szCs w:val="20"/>
                <w:lang w:eastAsia="de-DE"/>
              </w:rPr>
              <w:t>:</w:t>
            </w:r>
          </w:p>
          <w:sdt>
            <w:sdtPr>
              <w:rPr>
                <w:rFonts w:ascii="Times New Roman" w:hAnsi="Times New Roman"/>
                <w:szCs w:val="20"/>
                <w:lang w:eastAsia="de-DE"/>
              </w:rPr>
              <w:id w:val="-754058457"/>
              <w:placeholder>
                <w:docPart w:val="5534D342C9784E60A53AC828824AE322"/>
              </w:placeholder>
              <w:showingPlcHdr/>
            </w:sdtPr>
            <w:sdtEndPr/>
            <w:sdtContent>
              <w:p w14:paraId="6CCA8A43" w14:textId="77777777" w:rsidR="00BC51AC" w:rsidRDefault="00BC51AC" w:rsidP="00BC51AC">
                <w:pPr>
                  <w:pStyle w:val="ListParagraph"/>
                  <w:spacing w:after="0" w:line="240" w:lineRule="auto"/>
                  <w:ind w:left="142"/>
                  <w:outlineLvl w:val="0"/>
                  <w:rPr>
                    <w:rFonts w:ascii="Times New Roman" w:hAnsi="Times New Roman"/>
                    <w:szCs w:val="20"/>
                    <w:lang w:eastAsia="de-DE"/>
                  </w:rPr>
                </w:pPr>
                <w:r w:rsidRPr="00CD65D0">
                  <w:rPr>
                    <w:rStyle w:val="PlaceholderText"/>
                  </w:rPr>
                  <w:t>Klicken oder tippen Sie hier, um Text einzugeben.</w:t>
                </w:r>
              </w:p>
            </w:sdtContent>
          </w:sdt>
          <w:p w14:paraId="3C86DF54"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345D91C6"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0340B1C1"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0451A5AF"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043E368E"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79AA2777" w14:textId="4B4DD702" w:rsidR="00BC51AC" w:rsidRPr="00754848" w:rsidRDefault="00BC51AC" w:rsidP="004830F0">
            <w:pPr>
              <w:pStyle w:val="ListParagraph"/>
              <w:spacing w:after="0" w:line="240" w:lineRule="auto"/>
              <w:ind w:left="142"/>
              <w:outlineLvl w:val="0"/>
              <w:rPr>
                <w:rFonts w:ascii="Times New Roman" w:hAnsi="Times New Roman"/>
                <w:szCs w:val="20"/>
                <w:lang w:eastAsia="de-DE"/>
              </w:rPr>
            </w:pPr>
          </w:p>
        </w:tc>
        <w:sdt>
          <w:sdtPr>
            <w:rPr>
              <w:rFonts w:ascii="Times New Roman" w:hAnsi="Times New Roman"/>
              <w:b/>
              <w:szCs w:val="20"/>
              <w:lang w:eastAsia="de-DE"/>
            </w:rPr>
            <w:id w:val="-1302844390"/>
            <w14:checkbox>
              <w14:checked w14:val="0"/>
              <w14:checkedState w14:val="2612" w14:font="MS Gothic"/>
              <w14:uncheckedState w14:val="2610" w14:font="MS Gothic"/>
            </w14:checkbox>
          </w:sdtPr>
          <w:sdtEndPr/>
          <w:sdtContent>
            <w:tc>
              <w:tcPr>
                <w:tcW w:w="617" w:type="dxa"/>
                <w:shd w:val="clear" w:color="auto" w:fill="D9D9D9"/>
              </w:tcPr>
              <w:p w14:paraId="0FB907C7" w14:textId="1E6B671F"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sdt>
          <w:sdtPr>
            <w:rPr>
              <w:rFonts w:ascii="Times New Roman" w:hAnsi="Times New Roman"/>
              <w:b/>
              <w:szCs w:val="20"/>
              <w:lang w:eastAsia="de-DE"/>
            </w:rPr>
            <w:id w:val="-1305937260"/>
            <w14:checkbox>
              <w14:checked w14:val="0"/>
              <w14:checkedState w14:val="2612" w14:font="MS Gothic"/>
              <w14:uncheckedState w14:val="2610" w14:font="MS Gothic"/>
            </w14:checkbox>
          </w:sdtPr>
          <w:sdtEndPr/>
          <w:sdtContent>
            <w:tc>
              <w:tcPr>
                <w:tcW w:w="656" w:type="dxa"/>
              </w:tcPr>
              <w:p w14:paraId="486C2766" w14:textId="320E2FF9"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tr>
      <w:tr w:rsidR="00D55345" w:rsidRPr="00754848" w14:paraId="62672439" w14:textId="77777777" w:rsidTr="002C43CD">
        <w:tc>
          <w:tcPr>
            <w:tcW w:w="7963" w:type="dxa"/>
          </w:tcPr>
          <w:p w14:paraId="6E1B1387" w14:textId="77777777" w:rsidR="00D55345" w:rsidRPr="00754848" w:rsidRDefault="00D55345"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Risiken:</w:t>
            </w:r>
          </w:p>
          <w:p w14:paraId="0EDE46CC" w14:textId="30AAFB34" w:rsidR="00D55345" w:rsidRDefault="00D55345"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die Teilnehmer</w:t>
            </w:r>
            <w:r w:rsidR="00AE077C">
              <w:rPr>
                <w:rFonts w:ascii="Times New Roman" w:hAnsi="Times New Roman"/>
                <w:szCs w:val="20"/>
                <w:lang w:eastAsia="de-DE"/>
              </w:rPr>
              <w:t>*</w:t>
            </w:r>
            <w:r w:rsidRPr="00754848">
              <w:rPr>
                <w:rFonts w:ascii="Times New Roman" w:hAnsi="Times New Roman"/>
                <w:szCs w:val="20"/>
                <w:lang w:eastAsia="de-DE"/>
              </w:rPr>
              <w:t>innen irgendwelchen invasiven oder potenziell schädlichen Prozeduren unterzogen?</w:t>
            </w:r>
          </w:p>
          <w:p w14:paraId="67CD81D5" w14:textId="5D149D6B" w:rsidR="00BC51AC" w:rsidRDefault="00BC51AC" w:rsidP="004830F0">
            <w:pPr>
              <w:pStyle w:val="ListParagraph"/>
              <w:spacing w:after="0" w:line="240" w:lineRule="auto"/>
              <w:ind w:left="142"/>
              <w:outlineLvl w:val="0"/>
              <w:rPr>
                <w:rFonts w:ascii="Times New Roman" w:hAnsi="Times New Roman"/>
                <w:szCs w:val="20"/>
                <w:lang w:eastAsia="de-DE"/>
              </w:rPr>
            </w:pPr>
          </w:p>
          <w:p w14:paraId="20149BCC" w14:textId="7EB1D65A" w:rsidR="00BC51AC" w:rsidRDefault="00BC51AC" w:rsidP="00BC51AC">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w:t>
            </w:r>
            <w:r>
              <w:rPr>
                <w:rFonts w:ascii="Times New Roman" w:hAnsi="Times New Roman"/>
                <w:i/>
                <w:szCs w:val="20"/>
                <w:lang w:eastAsia="de-DE"/>
              </w:rPr>
              <w:t>das der Fall ist</w:t>
            </w:r>
            <w:r w:rsidRPr="002C43CD">
              <w:rPr>
                <w:rFonts w:ascii="Times New Roman" w:hAnsi="Times New Roman"/>
                <w:i/>
                <w:szCs w:val="20"/>
                <w:lang w:eastAsia="de-DE"/>
              </w:rPr>
              <w:t xml:space="preserve">, dann </w:t>
            </w:r>
            <w:r>
              <w:rPr>
                <w:rFonts w:ascii="Times New Roman" w:hAnsi="Times New Roman"/>
                <w:i/>
                <w:szCs w:val="20"/>
                <w:lang w:eastAsia="de-DE"/>
              </w:rPr>
              <w:t>erläutern</w:t>
            </w:r>
            <w:r w:rsidRPr="002C43CD">
              <w:rPr>
                <w:rFonts w:ascii="Times New Roman" w:hAnsi="Times New Roman"/>
                <w:i/>
                <w:szCs w:val="20"/>
                <w:lang w:eastAsia="de-DE"/>
              </w:rPr>
              <w:t xml:space="preserve"> Sie bitte die Notwendigkeit dieses Punktes</w:t>
            </w:r>
            <w:r>
              <w:rPr>
                <w:rFonts w:ascii="Times New Roman" w:hAnsi="Times New Roman"/>
                <w:i/>
                <w:szCs w:val="20"/>
                <w:lang w:eastAsia="de-DE"/>
              </w:rPr>
              <w:t xml:space="preserve"> und geben Sie an, wie potentielle Schäden verhindert werden und damit umgegangen wird, sollten sie doch eintreten:</w:t>
            </w:r>
          </w:p>
          <w:sdt>
            <w:sdtPr>
              <w:rPr>
                <w:rFonts w:ascii="Times New Roman" w:hAnsi="Times New Roman"/>
                <w:szCs w:val="20"/>
                <w:lang w:eastAsia="de-DE"/>
              </w:rPr>
              <w:id w:val="1593966304"/>
              <w:placeholder>
                <w:docPart w:val="588222A1D23E49E4B0CD3E131EEA9F41"/>
              </w:placeholder>
              <w:showingPlcHdr/>
            </w:sdtPr>
            <w:sdtEndPr/>
            <w:sdtContent>
              <w:p w14:paraId="51A9A811" w14:textId="77777777" w:rsidR="00BC51AC" w:rsidRDefault="00BC51AC" w:rsidP="00BC51AC">
                <w:pPr>
                  <w:pStyle w:val="ListParagraph"/>
                  <w:spacing w:after="0" w:line="240" w:lineRule="auto"/>
                  <w:ind w:left="142"/>
                  <w:outlineLvl w:val="0"/>
                  <w:rPr>
                    <w:rFonts w:ascii="Times New Roman" w:hAnsi="Times New Roman"/>
                    <w:szCs w:val="20"/>
                    <w:lang w:eastAsia="de-DE"/>
                  </w:rPr>
                </w:pPr>
                <w:r w:rsidRPr="00CD65D0">
                  <w:rPr>
                    <w:rStyle w:val="PlaceholderText"/>
                  </w:rPr>
                  <w:t>Klicken oder tippen Sie hier, um Text einzugeben.</w:t>
                </w:r>
              </w:p>
            </w:sdtContent>
          </w:sdt>
          <w:p w14:paraId="7AE7F3CD"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4D3BAB2D"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1E3F709B"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5E8783E6"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0346D2AB"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31A22CC9"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1FC914C3" w14:textId="4F0C9AF9" w:rsidR="00BC51AC" w:rsidRPr="00754848" w:rsidRDefault="00BC51AC" w:rsidP="004830F0">
            <w:pPr>
              <w:pStyle w:val="ListParagraph"/>
              <w:spacing w:after="0" w:line="240" w:lineRule="auto"/>
              <w:ind w:left="142"/>
              <w:outlineLvl w:val="0"/>
              <w:rPr>
                <w:rFonts w:ascii="Times New Roman" w:hAnsi="Times New Roman"/>
                <w:szCs w:val="20"/>
                <w:lang w:eastAsia="de-DE"/>
              </w:rPr>
            </w:pPr>
          </w:p>
        </w:tc>
        <w:sdt>
          <w:sdtPr>
            <w:rPr>
              <w:rFonts w:ascii="Times New Roman" w:hAnsi="Times New Roman"/>
              <w:b/>
              <w:szCs w:val="20"/>
              <w:lang w:eastAsia="de-DE"/>
            </w:rPr>
            <w:id w:val="-1346620133"/>
            <w14:checkbox>
              <w14:checked w14:val="0"/>
              <w14:checkedState w14:val="2612" w14:font="MS Gothic"/>
              <w14:uncheckedState w14:val="2610" w14:font="MS Gothic"/>
            </w14:checkbox>
          </w:sdtPr>
          <w:sdtEndPr/>
          <w:sdtContent>
            <w:tc>
              <w:tcPr>
                <w:tcW w:w="617" w:type="dxa"/>
                <w:shd w:val="clear" w:color="auto" w:fill="D9D9D9"/>
              </w:tcPr>
              <w:p w14:paraId="002E33EB" w14:textId="4EDFE15F"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sdt>
          <w:sdtPr>
            <w:rPr>
              <w:rFonts w:ascii="Times New Roman" w:hAnsi="Times New Roman"/>
              <w:b/>
              <w:szCs w:val="20"/>
              <w:lang w:eastAsia="de-DE"/>
            </w:rPr>
            <w:id w:val="768285955"/>
            <w14:checkbox>
              <w14:checked w14:val="0"/>
              <w14:checkedState w14:val="2612" w14:font="MS Gothic"/>
              <w14:uncheckedState w14:val="2610" w14:font="MS Gothic"/>
            </w14:checkbox>
          </w:sdtPr>
          <w:sdtEndPr/>
          <w:sdtContent>
            <w:tc>
              <w:tcPr>
                <w:tcW w:w="656" w:type="dxa"/>
              </w:tcPr>
              <w:p w14:paraId="078A5EE5" w14:textId="20CA7D3B"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tr>
      <w:tr w:rsidR="00D55345" w:rsidRPr="00754848" w14:paraId="79A45D35" w14:textId="77777777" w:rsidTr="002C43CD">
        <w:tc>
          <w:tcPr>
            <w:tcW w:w="7963" w:type="dxa"/>
          </w:tcPr>
          <w:p w14:paraId="29E58D4B" w14:textId="77777777" w:rsidR="00D55345" w:rsidRPr="00754848" w:rsidRDefault="00D55345"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Substanzvergabe:</w:t>
            </w:r>
          </w:p>
          <w:p w14:paraId="4E3ECD33" w14:textId="1D28D40E" w:rsidR="00D55345" w:rsidRDefault="00D55345"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den Teilnehmer</w:t>
            </w:r>
            <w:r w:rsidR="002A0789">
              <w:rPr>
                <w:rFonts w:ascii="Times New Roman" w:hAnsi="Times New Roman"/>
                <w:szCs w:val="20"/>
                <w:lang w:eastAsia="de-DE"/>
              </w:rPr>
              <w:t>*</w:t>
            </w:r>
            <w:r w:rsidRPr="00754848">
              <w:rPr>
                <w:rFonts w:ascii="Times New Roman" w:hAnsi="Times New Roman"/>
                <w:szCs w:val="20"/>
                <w:lang w:eastAsia="de-DE"/>
              </w:rPr>
              <w:t>innen an der Studie Medikamente, Placebos oder andere Substanzen verabreicht?</w:t>
            </w:r>
          </w:p>
          <w:p w14:paraId="3BDD2357" w14:textId="2DA1841E" w:rsidR="00BC51AC" w:rsidRDefault="00BC51AC" w:rsidP="004830F0">
            <w:pPr>
              <w:pStyle w:val="ListParagraph"/>
              <w:spacing w:after="0" w:line="240" w:lineRule="auto"/>
              <w:ind w:left="142"/>
              <w:outlineLvl w:val="0"/>
              <w:rPr>
                <w:rFonts w:ascii="Times New Roman" w:hAnsi="Times New Roman"/>
                <w:szCs w:val="20"/>
                <w:lang w:eastAsia="de-DE"/>
              </w:rPr>
            </w:pPr>
          </w:p>
          <w:p w14:paraId="3D2A0F5A" w14:textId="0ACE55A2" w:rsidR="00BC51AC" w:rsidRDefault="00BC51AC" w:rsidP="00BC51AC">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w:t>
            </w:r>
            <w:r>
              <w:rPr>
                <w:rFonts w:ascii="Times New Roman" w:hAnsi="Times New Roman"/>
                <w:i/>
                <w:szCs w:val="20"/>
                <w:lang w:eastAsia="de-DE"/>
              </w:rPr>
              <w:t>das der Fall ist</w:t>
            </w:r>
            <w:r w:rsidRPr="002C43CD">
              <w:rPr>
                <w:rFonts w:ascii="Times New Roman" w:hAnsi="Times New Roman"/>
                <w:i/>
                <w:szCs w:val="20"/>
                <w:lang w:eastAsia="de-DE"/>
              </w:rPr>
              <w:t xml:space="preserve">, dann </w:t>
            </w:r>
            <w:r>
              <w:rPr>
                <w:rFonts w:ascii="Times New Roman" w:hAnsi="Times New Roman"/>
                <w:i/>
                <w:szCs w:val="20"/>
                <w:lang w:eastAsia="de-DE"/>
              </w:rPr>
              <w:t>erläutern</w:t>
            </w:r>
            <w:r w:rsidRPr="002C43CD">
              <w:rPr>
                <w:rFonts w:ascii="Times New Roman" w:hAnsi="Times New Roman"/>
                <w:i/>
                <w:szCs w:val="20"/>
                <w:lang w:eastAsia="de-DE"/>
              </w:rPr>
              <w:t xml:space="preserve"> Sie bitte die Notwendigkeit dieses Punktes</w:t>
            </w:r>
            <w:r>
              <w:rPr>
                <w:rFonts w:ascii="Times New Roman" w:hAnsi="Times New Roman"/>
                <w:i/>
                <w:szCs w:val="20"/>
                <w:lang w:eastAsia="de-DE"/>
              </w:rPr>
              <w:t xml:space="preserve"> und schildern Sie, wie trotzdem </w:t>
            </w:r>
            <w:r w:rsidR="00D46832">
              <w:rPr>
                <w:rFonts w:ascii="Times New Roman" w:hAnsi="Times New Roman"/>
                <w:i/>
                <w:szCs w:val="20"/>
                <w:lang w:eastAsia="de-DE"/>
              </w:rPr>
              <w:t xml:space="preserve">entsprechende </w:t>
            </w:r>
            <w:r>
              <w:rPr>
                <w:rFonts w:ascii="Times New Roman" w:hAnsi="Times New Roman"/>
                <w:i/>
                <w:szCs w:val="20"/>
                <w:lang w:eastAsia="de-DE"/>
              </w:rPr>
              <w:t>Ethikrichtlinien eingehalten werden:</w:t>
            </w:r>
          </w:p>
          <w:sdt>
            <w:sdtPr>
              <w:rPr>
                <w:rFonts w:ascii="Times New Roman" w:hAnsi="Times New Roman"/>
                <w:szCs w:val="20"/>
                <w:lang w:eastAsia="de-DE"/>
              </w:rPr>
              <w:id w:val="-858203222"/>
              <w:placeholder>
                <w:docPart w:val="3970C5D656BA42B59DD6215430030463"/>
              </w:placeholder>
              <w:showingPlcHdr/>
            </w:sdtPr>
            <w:sdtEndPr/>
            <w:sdtContent>
              <w:p w14:paraId="119BBBC0" w14:textId="77777777" w:rsidR="00BC51AC" w:rsidRDefault="00BC51AC" w:rsidP="00BC51AC">
                <w:pPr>
                  <w:pStyle w:val="ListParagraph"/>
                  <w:spacing w:after="0" w:line="240" w:lineRule="auto"/>
                  <w:ind w:left="142"/>
                  <w:outlineLvl w:val="0"/>
                  <w:rPr>
                    <w:rFonts w:ascii="Times New Roman" w:hAnsi="Times New Roman"/>
                    <w:szCs w:val="20"/>
                    <w:lang w:eastAsia="de-DE"/>
                  </w:rPr>
                </w:pPr>
                <w:r w:rsidRPr="00CD65D0">
                  <w:rPr>
                    <w:rStyle w:val="PlaceholderText"/>
                  </w:rPr>
                  <w:t>Klicken oder tippen Sie hier, um Text einzugeben.</w:t>
                </w:r>
              </w:p>
            </w:sdtContent>
          </w:sdt>
          <w:p w14:paraId="28563FA0" w14:textId="0FD3B6F8" w:rsidR="00BC51AC" w:rsidRDefault="00BC51AC" w:rsidP="004830F0">
            <w:pPr>
              <w:pStyle w:val="ListParagraph"/>
              <w:spacing w:after="0" w:line="240" w:lineRule="auto"/>
              <w:ind w:left="142"/>
              <w:outlineLvl w:val="0"/>
              <w:rPr>
                <w:rFonts w:ascii="Times New Roman" w:hAnsi="Times New Roman"/>
                <w:szCs w:val="20"/>
                <w:lang w:eastAsia="de-DE"/>
              </w:rPr>
            </w:pPr>
          </w:p>
          <w:p w14:paraId="481EF367"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05A86828"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168A41CA"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1D46948E"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666A44B2" w14:textId="510A9017" w:rsidR="00BC51AC" w:rsidRPr="00754848" w:rsidRDefault="00BC51AC" w:rsidP="004830F0">
            <w:pPr>
              <w:pStyle w:val="ListParagraph"/>
              <w:spacing w:after="0" w:line="240" w:lineRule="auto"/>
              <w:ind w:left="142"/>
              <w:outlineLvl w:val="0"/>
              <w:rPr>
                <w:rFonts w:ascii="Times New Roman" w:hAnsi="Times New Roman"/>
                <w:szCs w:val="20"/>
                <w:lang w:eastAsia="de-DE"/>
              </w:rPr>
            </w:pPr>
          </w:p>
        </w:tc>
        <w:tc>
          <w:tcPr>
            <w:tcW w:w="617" w:type="dxa"/>
            <w:shd w:val="clear" w:color="auto" w:fill="D9D9D9"/>
          </w:tcPr>
          <w:p w14:paraId="15DA4153" w14:textId="6F0BFBF5" w:rsidR="00D55345" w:rsidRPr="00754848" w:rsidRDefault="007B0038" w:rsidP="0077774E">
            <w:pPr>
              <w:spacing w:after="0" w:line="240" w:lineRule="auto"/>
              <w:jc w:val="center"/>
              <w:outlineLvl w:val="0"/>
              <w:rPr>
                <w:rFonts w:ascii="Times New Roman" w:hAnsi="Times New Roman"/>
                <w:b/>
                <w:szCs w:val="20"/>
                <w:lang w:eastAsia="de-DE"/>
              </w:rPr>
            </w:pPr>
            <w:sdt>
              <w:sdtPr>
                <w:rPr>
                  <w:rFonts w:ascii="MS Gothic" w:eastAsia="MS Gothic" w:hAnsi="MS Gothic"/>
                  <w:b/>
                  <w:szCs w:val="20"/>
                  <w:lang w:eastAsia="de-DE"/>
                </w:rPr>
                <w:id w:val="622961910"/>
                <w14:checkbox>
                  <w14:checked w14:val="0"/>
                  <w14:checkedState w14:val="2612" w14:font="MS Gothic"/>
                  <w14:uncheckedState w14:val="2610" w14:font="MS Gothic"/>
                </w14:checkbox>
              </w:sdtPr>
              <w:sdtEndPr/>
              <w:sdtContent>
                <w:r w:rsidR="004A1032">
                  <w:rPr>
                    <w:rFonts w:ascii="MS Gothic" w:eastAsia="MS Gothic" w:hAnsi="MS Gothic" w:hint="eastAsia"/>
                    <w:b/>
                    <w:szCs w:val="20"/>
                    <w:lang w:eastAsia="de-DE"/>
                  </w:rPr>
                  <w:t>☐</w:t>
                </w:r>
              </w:sdtContent>
            </w:sdt>
            <w:r w:rsidR="00D55345" w:rsidRPr="00754848">
              <w:rPr>
                <w:rFonts w:ascii="MS Gothic" w:eastAsia="MS Gothic" w:hAnsi="MS Gothic"/>
                <w:b/>
                <w:szCs w:val="20"/>
                <w:lang w:eastAsia="de-DE"/>
              </w:rPr>
              <w:t xml:space="preserve"> </w:t>
            </w:r>
          </w:p>
        </w:tc>
        <w:sdt>
          <w:sdtPr>
            <w:rPr>
              <w:rFonts w:ascii="Times New Roman" w:hAnsi="Times New Roman"/>
              <w:b/>
              <w:szCs w:val="20"/>
              <w:lang w:eastAsia="de-DE"/>
            </w:rPr>
            <w:id w:val="633757944"/>
            <w14:checkbox>
              <w14:checked w14:val="0"/>
              <w14:checkedState w14:val="2612" w14:font="MS Gothic"/>
              <w14:uncheckedState w14:val="2610" w14:font="MS Gothic"/>
            </w14:checkbox>
          </w:sdtPr>
          <w:sdtEndPr/>
          <w:sdtContent>
            <w:tc>
              <w:tcPr>
                <w:tcW w:w="656" w:type="dxa"/>
              </w:tcPr>
              <w:p w14:paraId="7108CCC4" w14:textId="2E91294A"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tr>
      <w:tr w:rsidR="00D55345" w:rsidRPr="00754848" w14:paraId="18439132" w14:textId="77777777" w:rsidTr="002C43CD">
        <w:tc>
          <w:tcPr>
            <w:tcW w:w="7963" w:type="dxa"/>
          </w:tcPr>
          <w:p w14:paraId="3198AA93" w14:textId="77777777" w:rsidR="00D55345" w:rsidRPr="00754848" w:rsidRDefault="00D55345"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Umgang mit auffälligen Befunden:</w:t>
            </w:r>
          </w:p>
          <w:p w14:paraId="06D5E94A" w14:textId="3A938554" w:rsidR="00D55345" w:rsidRDefault="00D55345"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Ist zu erwarten, dass im Rahmen der Studie auffällige Befunde, z.</w:t>
            </w:r>
            <w:r w:rsidR="00A46FF4">
              <w:rPr>
                <w:rFonts w:ascii="Times New Roman" w:hAnsi="Times New Roman"/>
                <w:szCs w:val="20"/>
                <w:lang w:eastAsia="de-DE"/>
              </w:rPr>
              <w:t xml:space="preserve"> </w:t>
            </w:r>
            <w:r w:rsidRPr="00754848">
              <w:rPr>
                <w:rFonts w:ascii="Times New Roman" w:hAnsi="Times New Roman"/>
                <w:szCs w:val="20"/>
                <w:lang w:eastAsia="de-DE"/>
              </w:rPr>
              <w:t>B. bei EEG-, MRT- oder testdiagnostischen Untersuchungen ermittelt werden?</w:t>
            </w:r>
          </w:p>
          <w:p w14:paraId="1AFC21E2"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59023E52" w14:textId="04604F07" w:rsidR="00BC51AC" w:rsidRDefault="00BC51AC" w:rsidP="00BC51AC">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w:t>
            </w:r>
            <w:r>
              <w:rPr>
                <w:rFonts w:ascii="Times New Roman" w:hAnsi="Times New Roman"/>
                <w:i/>
                <w:szCs w:val="20"/>
                <w:lang w:eastAsia="de-DE"/>
              </w:rPr>
              <w:t>das der Fall ist</w:t>
            </w:r>
            <w:r w:rsidRPr="002C43CD">
              <w:rPr>
                <w:rFonts w:ascii="Times New Roman" w:hAnsi="Times New Roman"/>
                <w:i/>
                <w:szCs w:val="20"/>
                <w:lang w:eastAsia="de-DE"/>
              </w:rPr>
              <w:t xml:space="preserve">, dann </w:t>
            </w:r>
            <w:r>
              <w:rPr>
                <w:rFonts w:ascii="Times New Roman" w:hAnsi="Times New Roman"/>
                <w:i/>
                <w:szCs w:val="20"/>
                <w:lang w:eastAsia="de-DE"/>
              </w:rPr>
              <w:t>erläutern</w:t>
            </w:r>
            <w:r w:rsidRPr="002C43CD">
              <w:rPr>
                <w:rFonts w:ascii="Times New Roman" w:hAnsi="Times New Roman"/>
                <w:i/>
                <w:szCs w:val="20"/>
                <w:lang w:eastAsia="de-DE"/>
              </w:rPr>
              <w:t xml:space="preserve"> Sie bitt</w:t>
            </w:r>
            <w:r>
              <w:rPr>
                <w:rFonts w:ascii="Times New Roman" w:hAnsi="Times New Roman"/>
                <w:i/>
                <w:szCs w:val="20"/>
                <w:lang w:eastAsia="de-DE"/>
              </w:rPr>
              <w:t>e, wie mit diesen Befunden umgegangen werden soll:</w:t>
            </w:r>
          </w:p>
          <w:sdt>
            <w:sdtPr>
              <w:rPr>
                <w:rFonts w:ascii="Times New Roman" w:hAnsi="Times New Roman"/>
                <w:szCs w:val="20"/>
                <w:lang w:eastAsia="de-DE"/>
              </w:rPr>
              <w:id w:val="1939784972"/>
              <w:placeholder>
                <w:docPart w:val="B7F55A218147412894B61585227896AD"/>
              </w:placeholder>
              <w:showingPlcHdr/>
            </w:sdtPr>
            <w:sdtEndPr/>
            <w:sdtContent>
              <w:p w14:paraId="461DB338" w14:textId="77777777" w:rsidR="00BC51AC" w:rsidRDefault="00BC51AC" w:rsidP="00BC51AC">
                <w:pPr>
                  <w:pStyle w:val="ListParagraph"/>
                  <w:spacing w:after="0" w:line="240" w:lineRule="auto"/>
                  <w:ind w:left="142"/>
                  <w:outlineLvl w:val="0"/>
                  <w:rPr>
                    <w:rFonts w:ascii="Times New Roman" w:hAnsi="Times New Roman"/>
                    <w:szCs w:val="20"/>
                    <w:lang w:eastAsia="de-DE"/>
                  </w:rPr>
                </w:pPr>
                <w:r w:rsidRPr="00CD65D0">
                  <w:rPr>
                    <w:rStyle w:val="PlaceholderText"/>
                  </w:rPr>
                  <w:t>Klicken oder tippen Sie hier, um Text einzugeben.</w:t>
                </w:r>
              </w:p>
            </w:sdtContent>
          </w:sdt>
          <w:p w14:paraId="5A56595F"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74ED7371"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58769A3E"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60EE0675"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48D487AB" w14:textId="2C33F941" w:rsidR="00BC51AC" w:rsidRPr="00754848" w:rsidRDefault="00BC51AC" w:rsidP="004830F0">
            <w:pPr>
              <w:pStyle w:val="ListParagraph"/>
              <w:spacing w:after="0" w:line="240" w:lineRule="auto"/>
              <w:ind w:left="142"/>
              <w:outlineLvl w:val="0"/>
              <w:rPr>
                <w:rFonts w:ascii="Times New Roman" w:hAnsi="Times New Roman"/>
                <w:szCs w:val="20"/>
                <w:lang w:eastAsia="de-DE"/>
              </w:rPr>
            </w:pPr>
          </w:p>
        </w:tc>
        <w:sdt>
          <w:sdtPr>
            <w:rPr>
              <w:rFonts w:ascii="Times New Roman" w:hAnsi="Times New Roman"/>
              <w:b/>
              <w:szCs w:val="20"/>
              <w:lang w:eastAsia="de-DE"/>
            </w:rPr>
            <w:id w:val="-1118756738"/>
            <w14:checkbox>
              <w14:checked w14:val="0"/>
              <w14:checkedState w14:val="2612" w14:font="MS Gothic"/>
              <w14:uncheckedState w14:val="2610" w14:font="MS Gothic"/>
            </w14:checkbox>
          </w:sdtPr>
          <w:sdtEndPr/>
          <w:sdtContent>
            <w:tc>
              <w:tcPr>
                <w:tcW w:w="617" w:type="dxa"/>
                <w:shd w:val="clear" w:color="auto" w:fill="D9D9D9"/>
              </w:tcPr>
              <w:p w14:paraId="1C6582CA" w14:textId="69E50E0F"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sdt>
          <w:sdtPr>
            <w:rPr>
              <w:rFonts w:ascii="Times New Roman" w:hAnsi="Times New Roman"/>
              <w:b/>
              <w:szCs w:val="20"/>
              <w:lang w:eastAsia="de-DE"/>
            </w:rPr>
            <w:id w:val="-1446532257"/>
            <w14:checkbox>
              <w14:checked w14:val="0"/>
              <w14:checkedState w14:val="2612" w14:font="MS Gothic"/>
              <w14:uncheckedState w14:val="2610" w14:font="MS Gothic"/>
            </w14:checkbox>
          </w:sdtPr>
          <w:sdtEndPr/>
          <w:sdtContent>
            <w:tc>
              <w:tcPr>
                <w:tcW w:w="656" w:type="dxa"/>
              </w:tcPr>
              <w:p w14:paraId="7D5746C9" w14:textId="675F2ABB" w:rsidR="00D55345" w:rsidRPr="00754848" w:rsidRDefault="004A1032"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tr>
      <w:tr w:rsidR="00D55345" w:rsidRPr="00754848" w14:paraId="3F123C99" w14:textId="77777777" w:rsidTr="002C43CD">
        <w:tc>
          <w:tcPr>
            <w:tcW w:w="7963" w:type="dxa"/>
          </w:tcPr>
          <w:p w14:paraId="7325EE86" w14:textId="77777777" w:rsidR="00D55345" w:rsidRPr="00754848" w:rsidRDefault="00D55345"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Datenschutz:</w:t>
            </w:r>
          </w:p>
          <w:p w14:paraId="24ECB1ED" w14:textId="76DEA824" w:rsidR="00D55345" w:rsidRDefault="00D46832" w:rsidP="004830F0">
            <w:pPr>
              <w:pStyle w:val="ListParagraph"/>
              <w:spacing w:after="0" w:line="240" w:lineRule="auto"/>
              <w:ind w:left="142"/>
              <w:outlineLvl w:val="0"/>
              <w:rPr>
                <w:rFonts w:ascii="Times New Roman" w:hAnsi="Times New Roman"/>
                <w:szCs w:val="20"/>
                <w:lang w:eastAsia="de-DE"/>
              </w:rPr>
            </w:pPr>
            <w:r>
              <w:rPr>
                <w:rFonts w:ascii="Times New Roman" w:hAnsi="Times New Roman"/>
                <w:szCs w:val="20"/>
                <w:lang w:eastAsia="de-DE"/>
              </w:rPr>
              <w:t>Das Vorgehen bzgl. des Datenschutzes</w:t>
            </w:r>
            <w:r w:rsidR="000B2ABF">
              <w:rPr>
                <w:rFonts w:ascii="Times New Roman" w:hAnsi="Times New Roman"/>
                <w:szCs w:val="20"/>
                <w:lang w:eastAsia="de-DE"/>
              </w:rPr>
              <w:t>,</w:t>
            </w:r>
            <w:r>
              <w:rPr>
                <w:rFonts w:ascii="Times New Roman" w:hAnsi="Times New Roman"/>
                <w:szCs w:val="20"/>
                <w:lang w:eastAsia="de-DE"/>
              </w:rPr>
              <w:t xml:space="preserve"> u.</w:t>
            </w:r>
            <w:r w:rsidR="00BD00DB">
              <w:rPr>
                <w:rFonts w:ascii="Times New Roman" w:hAnsi="Times New Roman"/>
                <w:szCs w:val="20"/>
                <w:lang w:eastAsia="de-DE"/>
              </w:rPr>
              <w:t xml:space="preserve"> </w:t>
            </w:r>
            <w:r>
              <w:rPr>
                <w:rFonts w:ascii="Times New Roman" w:hAnsi="Times New Roman"/>
                <w:szCs w:val="20"/>
                <w:lang w:eastAsia="de-DE"/>
              </w:rPr>
              <w:t xml:space="preserve">a. </w:t>
            </w:r>
            <w:r w:rsidR="000B2ABF">
              <w:rPr>
                <w:rFonts w:ascii="Times New Roman" w:hAnsi="Times New Roman"/>
                <w:szCs w:val="20"/>
                <w:lang w:eastAsia="de-DE"/>
              </w:rPr>
              <w:t xml:space="preserve">bezüglich </w:t>
            </w:r>
            <w:r>
              <w:rPr>
                <w:rFonts w:ascii="Times New Roman" w:hAnsi="Times New Roman"/>
                <w:szCs w:val="20"/>
                <w:lang w:eastAsia="de-DE"/>
              </w:rPr>
              <w:t>der Information der Teilnehmenden zu diesem Punkt</w:t>
            </w:r>
            <w:r w:rsidR="000B2ABF">
              <w:rPr>
                <w:rFonts w:ascii="Times New Roman" w:hAnsi="Times New Roman"/>
                <w:szCs w:val="20"/>
                <w:lang w:eastAsia="de-DE"/>
              </w:rPr>
              <w:t>,</w:t>
            </w:r>
            <w:r>
              <w:rPr>
                <w:rFonts w:ascii="Times New Roman" w:hAnsi="Times New Roman"/>
                <w:szCs w:val="20"/>
                <w:lang w:eastAsia="de-DE"/>
              </w:rPr>
              <w:t xml:space="preserve"> entspricht den Vorgaben der Institution der Antragstellenden.</w:t>
            </w:r>
          </w:p>
          <w:p w14:paraId="66EC47D9" w14:textId="77777777" w:rsidR="00BC51AC" w:rsidRPr="00754848" w:rsidRDefault="00BC51AC" w:rsidP="00BC51AC">
            <w:pPr>
              <w:pStyle w:val="ListParagraph"/>
              <w:spacing w:after="0" w:line="240" w:lineRule="auto"/>
              <w:ind w:left="142"/>
              <w:outlineLvl w:val="0"/>
              <w:rPr>
                <w:rFonts w:ascii="Times New Roman" w:hAnsi="Times New Roman"/>
                <w:szCs w:val="20"/>
                <w:lang w:eastAsia="de-DE"/>
              </w:rPr>
            </w:pPr>
          </w:p>
          <w:p w14:paraId="118D50DD" w14:textId="77777777" w:rsidR="00BC51AC" w:rsidRDefault="00BC51AC" w:rsidP="00BC51AC">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nicht, dann </w:t>
            </w:r>
            <w:r>
              <w:rPr>
                <w:rFonts w:ascii="Times New Roman" w:hAnsi="Times New Roman"/>
                <w:i/>
                <w:szCs w:val="20"/>
                <w:lang w:eastAsia="de-DE"/>
              </w:rPr>
              <w:t>erläutern</w:t>
            </w:r>
            <w:r w:rsidRPr="002C43CD">
              <w:rPr>
                <w:rFonts w:ascii="Times New Roman" w:hAnsi="Times New Roman"/>
                <w:i/>
                <w:szCs w:val="20"/>
                <w:lang w:eastAsia="de-DE"/>
              </w:rPr>
              <w:t xml:space="preserve"> Sie bitte die Notwendigkeit dieses Punktes:</w:t>
            </w:r>
          </w:p>
          <w:sdt>
            <w:sdtPr>
              <w:rPr>
                <w:rFonts w:ascii="Times New Roman" w:hAnsi="Times New Roman"/>
                <w:szCs w:val="20"/>
                <w:lang w:eastAsia="de-DE"/>
              </w:rPr>
              <w:id w:val="-356890575"/>
              <w:placeholder>
                <w:docPart w:val="741E57BF360142E0B76A46F8ED6DF48F"/>
              </w:placeholder>
              <w:showingPlcHdr/>
            </w:sdtPr>
            <w:sdtEndPr/>
            <w:sdtContent>
              <w:p w14:paraId="7563D984" w14:textId="77777777" w:rsidR="00BC51AC" w:rsidRDefault="00BC51AC" w:rsidP="00E31EC5">
                <w:pPr>
                  <w:spacing w:after="0" w:line="240" w:lineRule="auto"/>
                  <w:ind w:firstLine="204"/>
                  <w:outlineLvl w:val="0"/>
                  <w:rPr>
                    <w:rFonts w:ascii="Times New Roman" w:hAnsi="Times New Roman"/>
                    <w:szCs w:val="20"/>
                    <w:lang w:eastAsia="de-DE"/>
                  </w:rPr>
                </w:pPr>
                <w:r w:rsidRPr="00CD65D0">
                  <w:rPr>
                    <w:rStyle w:val="PlaceholderText"/>
                  </w:rPr>
                  <w:t>Klicken oder tippen Sie hier, um Text einzugeben.</w:t>
                </w:r>
              </w:p>
            </w:sdtContent>
          </w:sdt>
          <w:p w14:paraId="5CBF53F7"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62060CCA"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422BA8EC"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2AD21F91"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78E1DBFE"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1EB3B59F" w14:textId="77777777" w:rsidR="00BC51AC" w:rsidRDefault="00BC51AC" w:rsidP="004830F0">
            <w:pPr>
              <w:pStyle w:val="ListParagraph"/>
              <w:spacing w:after="0" w:line="240" w:lineRule="auto"/>
              <w:ind w:left="142"/>
              <w:outlineLvl w:val="0"/>
              <w:rPr>
                <w:rFonts w:ascii="Times New Roman" w:hAnsi="Times New Roman"/>
                <w:szCs w:val="20"/>
                <w:lang w:eastAsia="de-DE"/>
              </w:rPr>
            </w:pPr>
          </w:p>
          <w:p w14:paraId="113C6FD6" w14:textId="0BC1A3C0" w:rsidR="00BC51AC" w:rsidRPr="00754848" w:rsidRDefault="00BC51AC" w:rsidP="004830F0">
            <w:pPr>
              <w:pStyle w:val="ListParagraph"/>
              <w:spacing w:after="0" w:line="240" w:lineRule="auto"/>
              <w:ind w:left="142"/>
              <w:outlineLvl w:val="0"/>
              <w:rPr>
                <w:rFonts w:ascii="Times New Roman" w:hAnsi="Times New Roman"/>
                <w:szCs w:val="20"/>
                <w:lang w:eastAsia="de-DE"/>
              </w:rPr>
            </w:pPr>
          </w:p>
        </w:tc>
        <w:sdt>
          <w:sdtPr>
            <w:rPr>
              <w:rFonts w:ascii="Times New Roman" w:hAnsi="Times New Roman"/>
              <w:b/>
              <w:szCs w:val="20"/>
              <w:lang w:eastAsia="de-DE"/>
            </w:rPr>
            <w:id w:val="-1608180037"/>
            <w14:checkbox>
              <w14:checked w14:val="0"/>
              <w14:checkedState w14:val="2612" w14:font="MS Gothic"/>
              <w14:uncheckedState w14:val="2610" w14:font="MS Gothic"/>
            </w14:checkbox>
          </w:sdtPr>
          <w:sdtEndPr/>
          <w:sdtContent>
            <w:tc>
              <w:tcPr>
                <w:tcW w:w="617" w:type="dxa"/>
              </w:tcPr>
              <w:p w14:paraId="569B209C" w14:textId="2068ACD6" w:rsidR="00D55345" w:rsidRPr="00754848" w:rsidRDefault="002C43CD"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sdt>
          <w:sdtPr>
            <w:rPr>
              <w:rFonts w:ascii="Times New Roman" w:hAnsi="Times New Roman"/>
              <w:b/>
              <w:szCs w:val="20"/>
              <w:lang w:eastAsia="de-DE"/>
            </w:rPr>
            <w:id w:val="49734425"/>
            <w14:checkbox>
              <w14:checked w14:val="0"/>
              <w14:checkedState w14:val="2612" w14:font="MS Gothic"/>
              <w14:uncheckedState w14:val="2610" w14:font="MS Gothic"/>
            </w14:checkbox>
          </w:sdtPr>
          <w:sdtEndPr/>
          <w:sdtContent>
            <w:tc>
              <w:tcPr>
                <w:tcW w:w="656" w:type="dxa"/>
                <w:shd w:val="clear" w:color="auto" w:fill="D9D9D9"/>
              </w:tcPr>
              <w:p w14:paraId="183EDF89" w14:textId="4974D2DB" w:rsidR="00D55345" w:rsidRPr="00754848" w:rsidRDefault="002C43CD"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tr>
      <w:tr w:rsidR="00D55345" w:rsidRPr="00754848" w14:paraId="2C35D96A" w14:textId="77777777" w:rsidTr="002C43CD">
        <w:tc>
          <w:tcPr>
            <w:tcW w:w="7963" w:type="dxa"/>
          </w:tcPr>
          <w:p w14:paraId="1E20C901" w14:textId="77777777" w:rsidR="00D55345" w:rsidRPr="00754848" w:rsidRDefault="00D55345"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Recht auf Datenlöschung:</w:t>
            </w:r>
          </w:p>
          <w:p w14:paraId="4208B6A8" w14:textId="0686AE64" w:rsidR="00D55345" w:rsidRDefault="00DE4A40" w:rsidP="008E65F9">
            <w:pPr>
              <w:pStyle w:val="ListParagraph"/>
              <w:spacing w:after="0" w:line="240" w:lineRule="auto"/>
              <w:ind w:left="142"/>
              <w:outlineLvl w:val="0"/>
              <w:rPr>
                <w:rFonts w:ascii="Times New Roman" w:hAnsi="Times New Roman"/>
                <w:szCs w:val="20"/>
                <w:lang w:eastAsia="de-DE"/>
              </w:rPr>
            </w:pPr>
            <w:r>
              <w:rPr>
                <w:rFonts w:ascii="Times New Roman" w:hAnsi="Times New Roman"/>
                <w:szCs w:val="20"/>
                <w:lang w:eastAsia="de-DE"/>
              </w:rPr>
              <w:t xml:space="preserve">Teilnehmende werden über Ihre Rechte und die </w:t>
            </w:r>
            <w:r w:rsidR="00E739F0">
              <w:rPr>
                <w:rFonts w:ascii="Times New Roman" w:hAnsi="Times New Roman"/>
                <w:szCs w:val="20"/>
                <w:lang w:eastAsia="de-DE"/>
              </w:rPr>
              <w:t xml:space="preserve">(bei anonymisiert erhobenen Daten auch Grenzen der) </w:t>
            </w:r>
            <w:r>
              <w:rPr>
                <w:rFonts w:ascii="Times New Roman" w:hAnsi="Times New Roman"/>
                <w:szCs w:val="20"/>
                <w:lang w:eastAsia="de-DE"/>
              </w:rPr>
              <w:t>Möglichkeiten zur Löschung Ihrer Daten aufgeklärt.</w:t>
            </w:r>
          </w:p>
          <w:p w14:paraId="2C5F8479" w14:textId="77777777" w:rsidR="00BC51AC" w:rsidRDefault="00BC51AC" w:rsidP="008E65F9">
            <w:pPr>
              <w:pStyle w:val="ListParagraph"/>
              <w:spacing w:after="0" w:line="240" w:lineRule="auto"/>
              <w:ind w:left="142"/>
              <w:outlineLvl w:val="0"/>
              <w:rPr>
                <w:rFonts w:ascii="Times New Roman" w:hAnsi="Times New Roman"/>
                <w:szCs w:val="20"/>
                <w:lang w:eastAsia="de-DE"/>
              </w:rPr>
            </w:pPr>
          </w:p>
          <w:p w14:paraId="101B6A4E" w14:textId="77777777" w:rsidR="00BC51AC" w:rsidRDefault="00BC51AC" w:rsidP="00BC51AC">
            <w:pPr>
              <w:pStyle w:val="ListParagraph"/>
              <w:spacing w:after="0" w:line="240" w:lineRule="auto"/>
              <w:ind w:left="142"/>
              <w:outlineLvl w:val="0"/>
              <w:rPr>
                <w:rFonts w:ascii="Times New Roman" w:hAnsi="Times New Roman"/>
                <w:i/>
                <w:szCs w:val="20"/>
                <w:lang w:eastAsia="de-DE"/>
              </w:rPr>
            </w:pPr>
            <w:r w:rsidRPr="002C43CD">
              <w:rPr>
                <w:rFonts w:ascii="Times New Roman" w:hAnsi="Times New Roman"/>
                <w:i/>
                <w:szCs w:val="20"/>
                <w:lang w:eastAsia="de-DE"/>
              </w:rPr>
              <w:t xml:space="preserve">Wenn nicht, dann </w:t>
            </w:r>
            <w:r>
              <w:rPr>
                <w:rFonts w:ascii="Times New Roman" w:hAnsi="Times New Roman"/>
                <w:i/>
                <w:szCs w:val="20"/>
                <w:lang w:eastAsia="de-DE"/>
              </w:rPr>
              <w:t>erläutern</w:t>
            </w:r>
            <w:r w:rsidRPr="002C43CD">
              <w:rPr>
                <w:rFonts w:ascii="Times New Roman" w:hAnsi="Times New Roman"/>
                <w:i/>
                <w:szCs w:val="20"/>
                <w:lang w:eastAsia="de-DE"/>
              </w:rPr>
              <w:t xml:space="preserve"> Sie bitte die Notwendigkeit dieses Punktes:</w:t>
            </w:r>
          </w:p>
          <w:sdt>
            <w:sdtPr>
              <w:rPr>
                <w:rFonts w:ascii="Times New Roman" w:hAnsi="Times New Roman"/>
                <w:szCs w:val="20"/>
                <w:lang w:eastAsia="de-DE"/>
              </w:rPr>
              <w:id w:val="-825047647"/>
              <w:placeholder>
                <w:docPart w:val="AA3623283F7F4A40A3C547841B768730"/>
              </w:placeholder>
              <w:showingPlcHdr/>
            </w:sdtPr>
            <w:sdtEndPr/>
            <w:sdtContent>
              <w:p w14:paraId="06C9DEC6" w14:textId="77777777" w:rsidR="00BC51AC" w:rsidRDefault="00BC51AC" w:rsidP="00E31EC5">
                <w:pPr>
                  <w:spacing w:after="0" w:line="240" w:lineRule="auto"/>
                  <w:ind w:firstLine="204"/>
                  <w:outlineLvl w:val="0"/>
                  <w:rPr>
                    <w:rFonts w:ascii="Times New Roman" w:hAnsi="Times New Roman"/>
                    <w:szCs w:val="20"/>
                    <w:lang w:eastAsia="de-DE"/>
                  </w:rPr>
                </w:pPr>
                <w:r w:rsidRPr="00CD65D0">
                  <w:rPr>
                    <w:rStyle w:val="PlaceholderText"/>
                  </w:rPr>
                  <w:t>Klicken oder tippen Sie hier, um Text einzugeben.</w:t>
                </w:r>
              </w:p>
            </w:sdtContent>
          </w:sdt>
          <w:p w14:paraId="4061F68D" w14:textId="77777777" w:rsidR="00BC51AC" w:rsidRDefault="00BC51AC" w:rsidP="008E65F9">
            <w:pPr>
              <w:pStyle w:val="ListParagraph"/>
              <w:spacing w:after="0" w:line="240" w:lineRule="auto"/>
              <w:ind w:left="142"/>
              <w:outlineLvl w:val="0"/>
              <w:rPr>
                <w:rFonts w:ascii="Times New Roman" w:hAnsi="Times New Roman"/>
                <w:szCs w:val="20"/>
                <w:lang w:eastAsia="de-DE"/>
              </w:rPr>
            </w:pPr>
          </w:p>
          <w:p w14:paraId="04639C88" w14:textId="77777777" w:rsidR="00BC51AC" w:rsidRDefault="00BC51AC" w:rsidP="008E65F9">
            <w:pPr>
              <w:pStyle w:val="ListParagraph"/>
              <w:spacing w:after="0" w:line="240" w:lineRule="auto"/>
              <w:ind w:left="142"/>
              <w:outlineLvl w:val="0"/>
              <w:rPr>
                <w:rFonts w:ascii="Times New Roman" w:hAnsi="Times New Roman"/>
                <w:szCs w:val="20"/>
                <w:lang w:eastAsia="de-DE"/>
              </w:rPr>
            </w:pPr>
          </w:p>
          <w:p w14:paraId="3C9591EA" w14:textId="77777777" w:rsidR="00BC51AC" w:rsidRDefault="00BC51AC" w:rsidP="008E65F9">
            <w:pPr>
              <w:pStyle w:val="ListParagraph"/>
              <w:spacing w:after="0" w:line="240" w:lineRule="auto"/>
              <w:ind w:left="142"/>
              <w:outlineLvl w:val="0"/>
              <w:rPr>
                <w:rFonts w:ascii="Times New Roman" w:hAnsi="Times New Roman"/>
                <w:szCs w:val="20"/>
                <w:lang w:eastAsia="de-DE"/>
              </w:rPr>
            </w:pPr>
          </w:p>
          <w:p w14:paraId="46D29A3A" w14:textId="77777777" w:rsidR="00BC51AC" w:rsidRDefault="00BC51AC" w:rsidP="008E65F9">
            <w:pPr>
              <w:pStyle w:val="ListParagraph"/>
              <w:spacing w:after="0" w:line="240" w:lineRule="auto"/>
              <w:ind w:left="142"/>
              <w:outlineLvl w:val="0"/>
              <w:rPr>
                <w:rFonts w:ascii="Times New Roman" w:hAnsi="Times New Roman"/>
                <w:szCs w:val="20"/>
                <w:lang w:eastAsia="de-DE"/>
              </w:rPr>
            </w:pPr>
          </w:p>
          <w:p w14:paraId="1F8C1F57" w14:textId="77777777" w:rsidR="00BC51AC" w:rsidRDefault="00BC51AC" w:rsidP="008E65F9">
            <w:pPr>
              <w:pStyle w:val="ListParagraph"/>
              <w:spacing w:after="0" w:line="240" w:lineRule="auto"/>
              <w:ind w:left="142"/>
              <w:outlineLvl w:val="0"/>
              <w:rPr>
                <w:rFonts w:ascii="Times New Roman" w:hAnsi="Times New Roman"/>
                <w:szCs w:val="20"/>
                <w:lang w:eastAsia="de-DE"/>
              </w:rPr>
            </w:pPr>
          </w:p>
          <w:p w14:paraId="6ACBDD43" w14:textId="18736F93" w:rsidR="00BC51AC" w:rsidRPr="00754848" w:rsidRDefault="00BC51AC" w:rsidP="008E65F9">
            <w:pPr>
              <w:pStyle w:val="ListParagraph"/>
              <w:spacing w:after="0" w:line="240" w:lineRule="auto"/>
              <w:ind w:left="142"/>
              <w:outlineLvl w:val="0"/>
              <w:rPr>
                <w:rFonts w:ascii="Times New Roman" w:hAnsi="Times New Roman"/>
                <w:szCs w:val="20"/>
                <w:lang w:eastAsia="de-DE"/>
              </w:rPr>
            </w:pPr>
          </w:p>
        </w:tc>
        <w:sdt>
          <w:sdtPr>
            <w:rPr>
              <w:rFonts w:ascii="Times New Roman" w:hAnsi="Times New Roman"/>
              <w:b/>
              <w:szCs w:val="20"/>
              <w:lang w:eastAsia="de-DE"/>
            </w:rPr>
            <w:id w:val="-1560858112"/>
            <w14:checkbox>
              <w14:checked w14:val="0"/>
              <w14:checkedState w14:val="2612" w14:font="MS Gothic"/>
              <w14:uncheckedState w14:val="2610" w14:font="MS Gothic"/>
            </w14:checkbox>
          </w:sdtPr>
          <w:sdtEndPr/>
          <w:sdtContent>
            <w:tc>
              <w:tcPr>
                <w:tcW w:w="617" w:type="dxa"/>
              </w:tcPr>
              <w:p w14:paraId="29F4527F" w14:textId="65B0D543" w:rsidR="00D55345" w:rsidRPr="00754848" w:rsidRDefault="00736225"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sdt>
          <w:sdtPr>
            <w:rPr>
              <w:rFonts w:ascii="Times New Roman" w:hAnsi="Times New Roman"/>
              <w:b/>
              <w:szCs w:val="20"/>
              <w:lang w:eastAsia="de-DE"/>
            </w:rPr>
            <w:id w:val="2134520960"/>
            <w14:checkbox>
              <w14:checked w14:val="0"/>
              <w14:checkedState w14:val="2612" w14:font="MS Gothic"/>
              <w14:uncheckedState w14:val="2610" w14:font="MS Gothic"/>
            </w14:checkbox>
          </w:sdtPr>
          <w:sdtEndPr/>
          <w:sdtContent>
            <w:tc>
              <w:tcPr>
                <w:tcW w:w="656" w:type="dxa"/>
                <w:shd w:val="clear" w:color="auto" w:fill="D9D9D9"/>
              </w:tcPr>
              <w:p w14:paraId="1D0D8F0E" w14:textId="299C8E6D" w:rsidR="00D55345" w:rsidRPr="00754848" w:rsidRDefault="002C43CD" w:rsidP="00FD2B17">
                <w:pPr>
                  <w:spacing w:after="0" w:line="240" w:lineRule="auto"/>
                  <w:jc w:val="center"/>
                  <w:outlineLvl w:val="0"/>
                  <w:rPr>
                    <w:rFonts w:ascii="Times New Roman" w:hAnsi="Times New Roman"/>
                    <w:b/>
                    <w:szCs w:val="20"/>
                    <w:lang w:eastAsia="de-DE"/>
                  </w:rPr>
                </w:pPr>
                <w:r>
                  <w:rPr>
                    <w:rFonts w:ascii="MS Gothic" w:eastAsia="MS Gothic" w:hAnsi="MS Gothic" w:hint="eastAsia"/>
                    <w:b/>
                    <w:szCs w:val="20"/>
                    <w:lang w:eastAsia="de-DE"/>
                  </w:rPr>
                  <w:t>☐</w:t>
                </w:r>
              </w:p>
            </w:tc>
          </w:sdtContent>
        </w:sdt>
      </w:tr>
    </w:tbl>
    <w:p w14:paraId="10966A32" w14:textId="77777777" w:rsidR="00D55345" w:rsidRDefault="00D55345" w:rsidP="003F5085">
      <w:pPr>
        <w:spacing w:before="240" w:after="0"/>
        <w:outlineLvl w:val="0"/>
        <w:rPr>
          <w:b/>
        </w:rPr>
      </w:pPr>
    </w:p>
    <w:p w14:paraId="7574AA6C" w14:textId="54B337BE" w:rsidR="00D55345" w:rsidRDefault="00D55345" w:rsidP="003F5085">
      <w:pPr>
        <w:spacing w:before="240" w:after="0"/>
        <w:outlineLvl w:val="0"/>
        <w:rPr>
          <w:b/>
        </w:rPr>
      </w:pPr>
      <w:r>
        <w:rPr>
          <w:b/>
        </w:rPr>
        <w:t>Ich bestätige, dass alle Angaben in diesem Fragebogen nach bestem Wissen zutreffend sind.</w:t>
      </w:r>
      <w:r w:rsidR="00BC51AC">
        <w:rPr>
          <w:b/>
        </w:rPr>
        <w:t xml:space="preserve"> Sollten sich im Verlauf der Erhebung Änderungen ergeben, </w:t>
      </w:r>
      <w:r w:rsidR="00DE4A40">
        <w:rPr>
          <w:b/>
        </w:rPr>
        <w:t xml:space="preserve">welche die getätigten Angaben innerhalb der Checkliste wesentlich betreffen, </w:t>
      </w:r>
      <w:r w:rsidR="00BC51AC">
        <w:rPr>
          <w:b/>
        </w:rPr>
        <w:t>ist die Ethikkommission erneut zu konsultieren.</w:t>
      </w:r>
    </w:p>
    <w:p w14:paraId="17BADC29" w14:textId="77777777" w:rsidR="00D55345" w:rsidRDefault="00D55345" w:rsidP="003F5085">
      <w:pPr>
        <w:spacing w:before="240" w:after="0"/>
        <w:outlineLvl w:val="0"/>
        <w:rPr>
          <w:b/>
        </w:rPr>
      </w:pPr>
    </w:p>
    <w:p w14:paraId="769CCC29" w14:textId="77777777" w:rsidR="00D55345" w:rsidRDefault="00D55345" w:rsidP="003F5085">
      <w:pPr>
        <w:spacing w:before="240" w:after="0"/>
        <w:outlineLvl w:val="0"/>
        <w:rPr>
          <w:b/>
        </w:rPr>
      </w:pPr>
      <w:r>
        <w:rPr>
          <w:b/>
        </w:rPr>
        <w:t>___________________________</w:t>
      </w:r>
      <w:r>
        <w:rPr>
          <w:b/>
        </w:rPr>
        <w:tab/>
      </w:r>
      <w:r>
        <w:rPr>
          <w:b/>
        </w:rPr>
        <w:tab/>
      </w:r>
      <w:r>
        <w:rPr>
          <w:b/>
        </w:rPr>
        <w:tab/>
        <w:t>_______________________________________</w:t>
      </w:r>
    </w:p>
    <w:p w14:paraId="785134BB" w14:textId="77777777" w:rsidR="00D55345" w:rsidRDefault="00D55345" w:rsidP="003F5085">
      <w:pPr>
        <w:spacing w:before="240" w:after="0"/>
        <w:outlineLvl w:val="0"/>
        <w:rPr>
          <w:b/>
        </w:rPr>
      </w:pPr>
      <w:r w:rsidRPr="00803D54">
        <w:rPr>
          <w:b/>
        </w:rPr>
        <w:t>Ort, Datum</w:t>
      </w:r>
      <w:r>
        <w:rPr>
          <w:b/>
        </w:rPr>
        <w:tab/>
      </w:r>
      <w:r>
        <w:rPr>
          <w:b/>
        </w:rPr>
        <w:tab/>
      </w:r>
      <w:r>
        <w:rPr>
          <w:b/>
        </w:rPr>
        <w:tab/>
      </w:r>
      <w:r>
        <w:rPr>
          <w:b/>
        </w:rPr>
        <w:tab/>
      </w:r>
      <w:r>
        <w:rPr>
          <w:b/>
        </w:rPr>
        <w:tab/>
      </w:r>
      <w:r>
        <w:rPr>
          <w:b/>
        </w:rPr>
        <w:tab/>
        <w:t xml:space="preserve"> Unterschrift der durchführenden Person</w:t>
      </w:r>
    </w:p>
    <w:p w14:paraId="5E60E33E" w14:textId="77777777" w:rsidR="00D55345" w:rsidRDefault="00D55345" w:rsidP="00746D7C">
      <w:pPr>
        <w:spacing w:before="240" w:after="0"/>
        <w:outlineLvl w:val="0"/>
        <w:rPr>
          <w:b/>
        </w:rPr>
      </w:pPr>
    </w:p>
    <w:p w14:paraId="45FA9E5C" w14:textId="77777777" w:rsidR="00D55345" w:rsidRDefault="00D55345" w:rsidP="00746D7C">
      <w:pPr>
        <w:spacing w:before="240" w:after="0"/>
        <w:outlineLvl w:val="0"/>
        <w:rPr>
          <w:b/>
        </w:rPr>
      </w:pPr>
      <w:r>
        <w:rPr>
          <w:b/>
        </w:rPr>
        <w:t>___________________________</w:t>
      </w:r>
      <w:r>
        <w:rPr>
          <w:b/>
        </w:rPr>
        <w:tab/>
      </w:r>
      <w:r>
        <w:rPr>
          <w:b/>
        </w:rPr>
        <w:tab/>
      </w:r>
      <w:r>
        <w:rPr>
          <w:b/>
        </w:rPr>
        <w:tab/>
        <w:t>_______________________________________</w:t>
      </w:r>
    </w:p>
    <w:p w14:paraId="3A9A0B49" w14:textId="77777777" w:rsidR="00D55345" w:rsidRDefault="00D55345" w:rsidP="00746D7C">
      <w:pPr>
        <w:spacing w:before="240" w:after="0"/>
        <w:outlineLvl w:val="0"/>
        <w:rPr>
          <w:b/>
        </w:rPr>
      </w:pPr>
      <w:r>
        <w:rPr>
          <w:b/>
        </w:rPr>
        <w:t xml:space="preserve"> Ort, Datum </w:t>
      </w:r>
      <w:r>
        <w:rPr>
          <w:b/>
        </w:rPr>
        <w:tab/>
      </w:r>
      <w:r>
        <w:rPr>
          <w:b/>
        </w:rPr>
        <w:tab/>
      </w:r>
      <w:r>
        <w:rPr>
          <w:b/>
        </w:rPr>
        <w:tab/>
      </w:r>
      <w:r>
        <w:rPr>
          <w:b/>
        </w:rPr>
        <w:tab/>
      </w:r>
      <w:r>
        <w:rPr>
          <w:b/>
        </w:rPr>
        <w:tab/>
      </w:r>
      <w:r>
        <w:rPr>
          <w:b/>
        </w:rPr>
        <w:tab/>
        <w:t>(Ggf.) Unterschrift der betreuenden Person</w:t>
      </w:r>
    </w:p>
    <w:p w14:paraId="6B067486" w14:textId="77777777" w:rsidR="00D55345" w:rsidRDefault="00D55345" w:rsidP="00746D7C">
      <w:pPr>
        <w:spacing w:before="240" w:after="0"/>
        <w:outlineLvl w:val="0"/>
        <w:rPr>
          <w:b/>
        </w:rPr>
      </w:pPr>
    </w:p>
    <w:p w14:paraId="0D4C085C" w14:textId="77777777" w:rsidR="001910E0" w:rsidRDefault="001910E0" w:rsidP="00746D7C">
      <w:pPr>
        <w:spacing w:before="240" w:after="0"/>
        <w:outlineLvl w:val="0"/>
        <w:rPr>
          <w:b/>
        </w:rPr>
      </w:pPr>
    </w:p>
    <w:p w14:paraId="71B13761" w14:textId="77777777" w:rsidR="00D55345" w:rsidRPr="000A26AA" w:rsidRDefault="00D55345" w:rsidP="00746D7C">
      <w:pPr>
        <w:spacing w:before="240" w:after="0"/>
        <w:outlineLvl w:val="0"/>
        <w:rPr>
          <w:i/>
        </w:rPr>
      </w:pPr>
      <w:r w:rsidRPr="000A26AA">
        <w:rPr>
          <w:i/>
        </w:rPr>
        <w:t>Weitere Anmerkungen:</w:t>
      </w:r>
    </w:p>
    <w:sectPr w:rsidR="00D55345" w:rsidRPr="000A26AA" w:rsidSect="00437D89">
      <w:headerReference w:type="default" r:id="rId9"/>
      <w:footerReference w:type="default" r:id="rId10"/>
      <w:headerReference w:type="first" r:id="rId11"/>
      <w:footerReference w:type="first" r:id="rId12"/>
      <w:pgSz w:w="11906" w:h="16838" w:code="9"/>
      <w:pgMar w:top="1219"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C2D0" w14:textId="77777777" w:rsidR="007B0038" w:rsidRDefault="007B0038" w:rsidP="001C4CB7">
      <w:pPr>
        <w:spacing w:after="0" w:line="240" w:lineRule="auto"/>
      </w:pPr>
      <w:r>
        <w:separator/>
      </w:r>
    </w:p>
  </w:endnote>
  <w:endnote w:type="continuationSeparator" w:id="0">
    <w:p w14:paraId="28667406" w14:textId="77777777" w:rsidR="007B0038" w:rsidRDefault="007B0038"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ECF1" w14:textId="1F1D68CA" w:rsidR="00D55345" w:rsidRDefault="00D55345">
    <w:pPr>
      <w:pStyle w:val="Footer"/>
      <w:rPr>
        <w:sz w:val="18"/>
        <w:szCs w:val="18"/>
      </w:rPr>
    </w:pPr>
    <w:r>
      <w:rPr>
        <w:sz w:val="18"/>
        <w:szCs w:val="18"/>
      </w:rPr>
      <w:t xml:space="preserve">Vorlage der </w:t>
    </w:r>
    <w:r w:rsidR="00BC51AC">
      <w:rPr>
        <w:sz w:val="18"/>
        <w:szCs w:val="18"/>
      </w:rPr>
      <w:t xml:space="preserve">Ethikkommission der Deutschen Gesellschaft für Musikpsychologie, Version </w:t>
    </w:r>
    <w:r w:rsidR="00B87A9B">
      <w:rPr>
        <w:sz w:val="18"/>
        <w:szCs w:val="18"/>
      </w:rPr>
      <w:t>10</w:t>
    </w:r>
    <w:r w:rsidR="00AF43FE">
      <w:rPr>
        <w:sz w:val="18"/>
        <w:szCs w:val="18"/>
      </w:rPr>
      <w:t>.</w:t>
    </w:r>
    <w:r w:rsidR="00B87A9B">
      <w:rPr>
        <w:sz w:val="18"/>
        <w:szCs w:val="18"/>
      </w:rPr>
      <w:t>10</w:t>
    </w:r>
    <w:r w:rsidR="00BC51AC">
      <w:rPr>
        <w:sz w:val="18"/>
        <w:szCs w:val="18"/>
      </w:rPr>
      <w:t>.202</w:t>
    </w:r>
    <w:r w:rsidR="00CF1A3E">
      <w:rPr>
        <w:sz w:val="18"/>
        <w:szCs w:val="18"/>
      </w:rPr>
      <w:t>3</w:t>
    </w:r>
  </w:p>
  <w:p w14:paraId="1774AF59" w14:textId="2E4A1D4F" w:rsidR="00D55345" w:rsidRDefault="00D55345">
    <w:pPr>
      <w:pStyle w:val="Footer"/>
    </w:pPr>
    <w:r>
      <w:rPr>
        <w:sz w:val="18"/>
        <w:szCs w:val="18"/>
      </w:rPr>
      <w:t>In Anlehnung an den Antrag zur Beurteilung eines Forschungs</w:t>
    </w:r>
    <w:r w:rsidR="00283B2C">
      <w:rPr>
        <w:sz w:val="18"/>
        <w:szCs w:val="18"/>
      </w:rPr>
      <w:t>projekte</w:t>
    </w:r>
    <w:r>
      <w:rPr>
        <w:sz w:val="18"/>
        <w:szCs w:val="18"/>
      </w:rPr>
      <w:t xml:space="preserve">s der Ethik-Kommission der </w:t>
    </w:r>
    <w:r w:rsidR="0037056B">
      <w:rPr>
        <w:sz w:val="18"/>
        <w:szCs w:val="18"/>
      </w:rPr>
      <w:t>Universität der Bundeswehr München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FEC4" w14:textId="77777777" w:rsidR="00D55345" w:rsidRPr="00C4189D" w:rsidRDefault="00D55345">
    <w:pPr>
      <w:pStyle w:val="Footer"/>
      <w:rPr>
        <w:sz w:val="18"/>
        <w:szCs w:val="18"/>
      </w:rPr>
    </w:pPr>
    <w:r w:rsidRPr="00C4189D">
      <w:rPr>
        <w:sz w:val="18"/>
        <w:szCs w:val="18"/>
      </w:rPr>
      <w:t>V. 2 vom 08.03.2012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5152" w14:textId="77777777" w:rsidR="007B0038" w:rsidRDefault="007B0038" w:rsidP="001C4CB7">
      <w:pPr>
        <w:spacing w:after="0" w:line="240" w:lineRule="auto"/>
      </w:pPr>
      <w:r>
        <w:separator/>
      </w:r>
    </w:p>
  </w:footnote>
  <w:footnote w:type="continuationSeparator" w:id="0">
    <w:p w14:paraId="56D68DA2" w14:textId="77777777" w:rsidR="007B0038" w:rsidRDefault="007B0038"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E43D" w14:textId="7022154F" w:rsidR="00D55345" w:rsidRDefault="00D55345" w:rsidP="007B79E0">
    <w:pPr>
      <w:pStyle w:val="Header"/>
      <w:tabs>
        <w:tab w:val="clear" w:pos="4536"/>
      </w:tabs>
      <w:rPr>
        <w:sz w:val="18"/>
        <w:szCs w:val="18"/>
      </w:rPr>
    </w:pPr>
    <w:r>
      <w:rPr>
        <w:sz w:val="18"/>
        <w:szCs w:val="18"/>
      </w:rPr>
      <w:tab/>
    </w:r>
    <w:r w:rsidRPr="00DA1C64">
      <w:rPr>
        <w:rStyle w:val="PageNumber"/>
        <w:sz w:val="18"/>
        <w:szCs w:val="18"/>
      </w:rPr>
      <w:fldChar w:fldCharType="begin"/>
    </w:r>
    <w:r w:rsidRPr="00DA1C64">
      <w:rPr>
        <w:rStyle w:val="PageNumber"/>
        <w:sz w:val="18"/>
        <w:szCs w:val="18"/>
      </w:rPr>
      <w:instrText xml:space="preserve"> PAGE </w:instrText>
    </w:r>
    <w:r w:rsidRPr="00DA1C64">
      <w:rPr>
        <w:rStyle w:val="PageNumber"/>
        <w:sz w:val="18"/>
        <w:szCs w:val="18"/>
      </w:rPr>
      <w:fldChar w:fldCharType="separate"/>
    </w:r>
    <w:r w:rsidR="001910E0">
      <w:rPr>
        <w:rStyle w:val="PageNumber"/>
        <w:noProof/>
        <w:sz w:val="18"/>
        <w:szCs w:val="18"/>
      </w:rPr>
      <w:t>4</w:t>
    </w:r>
    <w:r w:rsidRPr="00DA1C64">
      <w:rPr>
        <w:rStyle w:val="PageNumber"/>
        <w:sz w:val="18"/>
        <w:szCs w:val="18"/>
      </w:rPr>
      <w:fldChar w:fldCharType="end"/>
    </w:r>
  </w:p>
  <w:p w14:paraId="37B7E3AF" w14:textId="19295BE4" w:rsidR="00D55345" w:rsidRPr="00075A78" w:rsidRDefault="0037056B" w:rsidP="00075A78">
    <w:pPr>
      <w:pStyle w:val="Header"/>
      <w:pBdr>
        <w:bottom w:val="single" w:sz="4" w:space="1" w:color="auto"/>
      </w:pBdr>
      <w:tabs>
        <w:tab w:val="clear" w:pos="9072"/>
        <w:tab w:val="left" w:pos="6946"/>
      </w:tabs>
      <w:jc w:val="left"/>
    </w:pPr>
    <w:r>
      <w:t>Ethikantrag DGM</w:t>
    </w:r>
    <w:r w:rsidR="00D55345">
      <w:t xml:space="preserve"> &lt; Name des Antragstellers / der Antragstellerin , Datum&gt;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E44A" w14:textId="77777777" w:rsidR="00D55345" w:rsidRPr="00A52501" w:rsidRDefault="00D55345" w:rsidP="00C4189D">
    <w:pPr>
      <w:pStyle w:val="Header"/>
      <w:tabs>
        <w:tab w:val="clear" w:pos="4536"/>
      </w:tabs>
      <w:rPr>
        <w:sz w:val="18"/>
        <w:szCs w:val="18"/>
      </w:rPr>
    </w:pPr>
    <w:r w:rsidRPr="00A52501">
      <w:rPr>
        <w:sz w:val="18"/>
        <w:szCs w:val="18"/>
      </w:rPr>
      <w:t>Musterantrag</w:t>
    </w:r>
    <w:r>
      <w:rPr>
        <w:sz w:val="18"/>
        <w:szCs w:val="18"/>
      </w:rPr>
      <w:tab/>
    </w:r>
    <w:r w:rsidRPr="00DA1C64">
      <w:rPr>
        <w:rStyle w:val="PageNumber"/>
        <w:sz w:val="18"/>
        <w:szCs w:val="18"/>
      </w:rPr>
      <w:fldChar w:fldCharType="begin"/>
    </w:r>
    <w:r w:rsidRPr="00DA1C64">
      <w:rPr>
        <w:rStyle w:val="PageNumber"/>
        <w:sz w:val="18"/>
        <w:szCs w:val="18"/>
      </w:rPr>
      <w:instrText xml:space="preserve"> PAGE </w:instrText>
    </w:r>
    <w:r w:rsidRPr="00DA1C64">
      <w:rPr>
        <w:rStyle w:val="PageNumber"/>
        <w:sz w:val="18"/>
        <w:szCs w:val="18"/>
      </w:rPr>
      <w:fldChar w:fldCharType="separate"/>
    </w:r>
    <w:r>
      <w:rPr>
        <w:rStyle w:val="PageNumber"/>
        <w:noProof/>
        <w:sz w:val="18"/>
        <w:szCs w:val="18"/>
      </w:rPr>
      <w:t>1</w:t>
    </w:r>
    <w:r w:rsidRPr="00DA1C64">
      <w:rPr>
        <w:rStyle w:val="PageNumber"/>
        <w:sz w:val="18"/>
        <w:szCs w:val="18"/>
      </w:rPr>
      <w:fldChar w:fldCharType="end"/>
    </w:r>
  </w:p>
  <w:p w14:paraId="50EDF1AE" w14:textId="77777777" w:rsidR="00D55345" w:rsidRPr="00A52501" w:rsidRDefault="00D55345" w:rsidP="00951520">
    <w:pPr>
      <w:pStyle w:val="Header"/>
      <w:rPr>
        <w:sz w:val="18"/>
        <w:szCs w:val="18"/>
      </w:rPr>
    </w:pPr>
    <w:r w:rsidRPr="00A52501">
      <w:rPr>
        <w:sz w:val="18"/>
        <w:szCs w:val="18"/>
      </w:rPr>
      <w:t>Textübernahmen für den eigenen Ethikantrag sind erwünscht!</w:t>
    </w:r>
  </w:p>
  <w:p w14:paraId="535D715C" w14:textId="77777777" w:rsidR="00D55345" w:rsidRPr="00951520" w:rsidRDefault="00D55345">
    <w:pPr>
      <w:pStyle w:val="Header"/>
      <w:rPr>
        <w:sz w:val="18"/>
        <w:szCs w:val="18"/>
      </w:rPr>
    </w:pPr>
    <w:r>
      <w:rPr>
        <w:sz w:val="18"/>
        <w:szCs w:val="18"/>
      </w:rPr>
      <w:t>Die Ethikkomm</w:t>
    </w:r>
    <w:r w:rsidRPr="00A52501">
      <w:rPr>
        <w:sz w:val="18"/>
        <w:szCs w:val="18"/>
      </w:rPr>
      <w:t>ission der Deutschen Gesellschaft für Psychologie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6D2662A"/>
    <w:multiLevelType w:val="multilevel"/>
    <w:tmpl w:val="AA5E46E8"/>
    <w:lvl w:ilvl="0">
      <w:start w:val="1"/>
      <w:numFmt w:val="decimal"/>
      <w:lvlText w:val="%1"/>
      <w:lvlJc w:val="left"/>
      <w:pPr>
        <w:ind w:left="688" w:hanging="568"/>
      </w:pPr>
      <w:rPr>
        <w:rFonts w:cs="Times New Roman" w:hint="default"/>
      </w:rPr>
    </w:lvl>
    <w:lvl w:ilvl="1">
      <w:start w:val="6"/>
      <w:numFmt w:val="decimal"/>
      <w:lvlText w:val="%1.%2."/>
      <w:lvlJc w:val="left"/>
      <w:pPr>
        <w:ind w:left="688" w:hanging="568"/>
      </w:pPr>
      <w:rPr>
        <w:rFonts w:ascii="Times New Roman" w:eastAsia="Times New Roman" w:hAnsi="Times New Roman" w:cs="Times New Roman" w:hint="default"/>
        <w:i/>
        <w:sz w:val="24"/>
        <w:szCs w:val="24"/>
      </w:rPr>
    </w:lvl>
    <w:lvl w:ilvl="2">
      <w:start w:val="1"/>
      <w:numFmt w:val="bullet"/>
      <w:lvlText w:val="□"/>
      <w:lvlJc w:val="left"/>
      <w:pPr>
        <w:ind w:left="989" w:hanging="284"/>
      </w:pPr>
      <w:rPr>
        <w:rFonts w:hint="default"/>
      </w:rPr>
    </w:lvl>
    <w:lvl w:ilvl="3">
      <w:start w:val="1"/>
      <w:numFmt w:val="bullet"/>
      <w:lvlText w:val="•"/>
      <w:lvlJc w:val="left"/>
      <w:pPr>
        <w:ind w:left="2033" w:hanging="284"/>
      </w:pPr>
      <w:rPr>
        <w:rFonts w:hint="default"/>
      </w:rPr>
    </w:lvl>
    <w:lvl w:ilvl="4">
      <w:start w:val="1"/>
      <w:numFmt w:val="bullet"/>
      <w:lvlText w:val="•"/>
      <w:lvlJc w:val="left"/>
      <w:pPr>
        <w:ind w:left="3076" w:hanging="284"/>
      </w:pPr>
      <w:rPr>
        <w:rFonts w:hint="default"/>
      </w:rPr>
    </w:lvl>
    <w:lvl w:ilvl="5">
      <w:start w:val="1"/>
      <w:numFmt w:val="bullet"/>
      <w:lvlText w:val="•"/>
      <w:lvlJc w:val="left"/>
      <w:pPr>
        <w:ind w:left="4120" w:hanging="284"/>
      </w:pPr>
      <w:rPr>
        <w:rFonts w:hint="default"/>
      </w:rPr>
    </w:lvl>
    <w:lvl w:ilvl="6">
      <w:start w:val="1"/>
      <w:numFmt w:val="bullet"/>
      <w:lvlText w:val="•"/>
      <w:lvlJc w:val="left"/>
      <w:pPr>
        <w:ind w:left="5164" w:hanging="284"/>
      </w:pPr>
      <w:rPr>
        <w:rFonts w:hint="default"/>
      </w:rPr>
    </w:lvl>
    <w:lvl w:ilvl="7">
      <w:start w:val="1"/>
      <w:numFmt w:val="bullet"/>
      <w:lvlText w:val="•"/>
      <w:lvlJc w:val="left"/>
      <w:pPr>
        <w:ind w:left="6208" w:hanging="284"/>
      </w:pPr>
      <w:rPr>
        <w:rFonts w:hint="default"/>
      </w:rPr>
    </w:lvl>
    <w:lvl w:ilvl="8">
      <w:start w:val="1"/>
      <w:numFmt w:val="bullet"/>
      <w:lvlText w:val="•"/>
      <w:lvlJc w:val="left"/>
      <w:pPr>
        <w:ind w:left="7252" w:hanging="284"/>
      </w:pPr>
      <w:rPr>
        <w:rFonts w:hint="default"/>
      </w:rPr>
    </w:lvl>
  </w:abstractNum>
  <w:abstractNum w:abstractNumId="4" w15:restartNumberingAfterBreak="0">
    <w:nsid w:val="0CAE15A0"/>
    <w:multiLevelType w:val="multilevel"/>
    <w:tmpl w:val="8D14D83A"/>
    <w:lvl w:ilvl="0">
      <w:start w:val="1"/>
      <w:numFmt w:val="upperLetter"/>
      <w:pStyle w:val="Heading6"/>
      <w:suff w:val="space"/>
      <w:lvlText w:val="%1"/>
      <w:lvlJc w:val="left"/>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5" w15:restartNumberingAfterBreak="0">
    <w:nsid w:val="175A14C5"/>
    <w:multiLevelType w:val="hybridMultilevel"/>
    <w:tmpl w:val="10BAFF64"/>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6" w15:restartNumberingAfterBreak="0">
    <w:nsid w:val="1AC06B32"/>
    <w:multiLevelType w:val="multilevel"/>
    <w:tmpl w:val="1E4CA9A4"/>
    <w:lvl w:ilvl="0">
      <w:start w:val="1"/>
      <w:numFmt w:val="decimal"/>
      <w:lvlText w:val="%1."/>
      <w:lvlJc w:val="left"/>
      <w:pPr>
        <w:ind w:left="686" w:hanging="568"/>
      </w:pPr>
      <w:rPr>
        <w:rFonts w:ascii="Times New Roman" w:eastAsia="Times New Roman" w:hAnsi="Times New Roman" w:cs="Times New Roman" w:hint="default"/>
        <w:b/>
        <w:bCs/>
        <w:i w:val="0"/>
        <w:color w:val="0070C0"/>
        <w:sz w:val="24"/>
        <w:szCs w:val="24"/>
      </w:rPr>
    </w:lvl>
    <w:lvl w:ilvl="1">
      <w:start w:val="1"/>
      <w:numFmt w:val="decimal"/>
      <w:lvlText w:val="%1.%2."/>
      <w:lvlJc w:val="left"/>
      <w:pPr>
        <w:ind w:left="688" w:hanging="568"/>
      </w:pPr>
      <w:rPr>
        <w:rFonts w:ascii="Times New Roman" w:eastAsia="Times New Roman" w:hAnsi="Times New Roman" w:cs="Times New Roman" w:hint="default"/>
        <w:i/>
        <w:sz w:val="24"/>
        <w:szCs w:val="24"/>
      </w:rPr>
    </w:lvl>
    <w:lvl w:ilvl="2">
      <w:start w:val="1"/>
      <w:numFmt w:val="bullet"/>
      <w:lvlText w:val="□"/>
      <w:lvlJc w:val="left"/>
      <w:pPr>
        <w:ind w:left="989" w:hanging="284"/>
      </w:pPr>
      <w:rPr>
        <w:rFonts w:hint="default"/>
      </w:rPr>
    </w:lvl>
    <w:lvl w:ilvl="3">
      <w:start w:val="1"/>
      <w:numFmt w:val="bullet"/>
      <w:lvlText w:val="o"/>
      <w:lvlJc w:val="left"/>
      <w:pPr>
        <w:ind w:left="1578" w:hanging="284"/>
      </w:pPr>
      <w:rPr>
        <w:rFonts w:ascii="Courier New" w:eastAsia="Times New Roman" w:hAnsi="Courier New" w:hint="default"/>
        <w:sz w:val="24"/>
      </w:rPr>
    </w:lvl>
    <w:lvl w:ilvl="4">
      <w:start w:val="1"/>
      <w:numFmt w:val="bullet"/>
      <w:lvlText w:val="•"/>
      <w:lvlJc w:val="left"/>
      <w:pPr>
        <w:ind w:left="969" w:hanging="284"/>
      </w:pPr>
      <w:rPr>
        <w:rFonts w:hint="default"/>
      </w:rPr>
    </w:lvl>
    <w:lvl w:ilvl="5">
      <w:start w:val="1"/>
      <w:numFmt w:val="bullet"/>
      <w:lvlText w:val="•"/>
      <w:lvlJc w:val="left"/>
      <w:pPr>
        <w:ind w:left="969" w:hanging="284"/>
      </w:pPr>
      <w:rPr>
        <w:rFonts w:hint="default"/>
      </w:rPr>
    </w:lvl>
    <w:lvl w:ilvl="6">
      <w:start w:val="1"/>
      <w:numFmt w:val="bullet"/>
      <w:lvlText w:val="•"/>
      <w:lvlJc w:val="left"/>
      <w:pPr>
        <w:ind w:left="969" w:hanging="284"/>
      </w:pPr>
      <w:rPr>
        <w:rFonts w:hint="default"/>
      </w:rPr>
    </w:lvl>
    <w:lvl w:ilvl="7">
      <w:start w:val="1"/>
      <w:numFmt w:val="bullet"/>
      <w:lvlText w:val="•"/>
      <w:lvlJc w:val="left"/>
      <w:pPr>
        <w:ind w:left="989" w:hanging="284"/>
      </w:pPr>
      <w:rPr>
        <w:rFonts w:hint="default"/>
      </w:rPr>
    </w:lvl>
    <w:lvl w:ilvl="8">
      <w:start w:val="1"/>
      <w:numFmt w:val="bullet"/>
      <w:lvlText w:val="•"/>
      <w:lvlJc w:val="left"/>
      <w:pPr>
        <w:ind w:left="989" w:hanging="284"/>
      </w:pPr>
      <w:rPr>
        <w:rFonts w:hint="default"/>
      </w:rPr>
    </w:lvl>
  </w:abstractNum>
  <w:abstractNum w:abstractNumId="7" w15:restartNumberingAfterBreak="0">
    <w:nsid w:val="1C214DC3"/>
    <w:multiLevelType w:val="multilevel"/>
    <w:tmpl w:val="EFBA448C"/>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8" w15:restartNumberingAfterBreak="0">
    <w:nsid w:val="1ECC23AA"/>
    <w:multiLevelType w:val="hybridMultilevel"/>
    <w:tmpl w:val="5E0C6B44"/>
    <w:lvl w:ilvl="0" w:tplc="0D0CF750">
      <w:start w:val="1"/>
      <w:numFmt w:val="decimal"/>
      <w:suff w:val="space"/>
      <w:lvlText w:val="%1."/>
      <w:lvlJc w:val="left"/>
      <w:pPr>
        <w:ind w:left="454" w:hanging="94"/>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2.%3.%4"/>
      <w:lvlJc w:val="left"/>
      <w:pPr>
        <w:tabs>
          <w:tab w:val="num" w:pos="855"/>
        </w:tabs>
        <w:ind w:left="855" w:hanging="855"/>
      </w:pPr>
      <w:rPr>
        <w:rFonts w:cs="Times New Roman" w:hint="default"/>
      </w:rPr>
    </w:lvl>
    <w:lvl w:ilvl="4">
      <w:start w:val="1"/>
      <w:numFmt w:val="decimal"/>
      <w:lvlText w:val="%1.%2.%3.%4.%5"/>
      <w:lvlJc w:val="left"/>
      <w:pPr>
        <w:tabs>
          <w:tab w:val="num" w:pos="1080"/>
        </w:tabs>
        <w:ind w:left="855" w:hanging="855"/>
      </w:pPr>
      <w:rPr>
        <w:rFonts w:cs="Times New Roman" w:hint="default"/>
      </w:rPr>
    </w:lvl>
    <w:lvl w:ilvl="5">
      <w:start w:val="1"/>
      <w:numFmt w:val="decimal"/>
      <w:lvlRestart w:val="0"/>
      <w:lvlText w:val="%1.%2.%3.%4.%5.%6"/>
      <w:lvlJc w:val="left"/>
      <w:pPr>
        <w:tabs>
          <w:tab w:val="num" w:pos="144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1823637"/>
    <w:multiLevelType w:val="hybridMultilevel"/>
    <w:tmpl w:val="EF7293CE"/>
    <w:lvl w:ilvl="0" w:tplc="739CCB32">
      <w:start w:val="1"/>
      <w:numFmt w:val="decimal"/>
      <w:suff w:val="space"/>
      <w:lvlText w:val="%1."/>
      <w:lvlJc w:val="left"/>
      <w:pPr>
        <w:ind w:left="567" w:hanging="207"/>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 w15:restartNumberingAfterBreak="0">
    <w:nsid w:val="21D35930"/>
    <w:multiLevelType w:val="multilevel"/>
    <w:tmpl w:val="F9B07A0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12" w15:restartNumberingAfterBreak="0">
    <w:nsid w:val="24FB7503"/>
    <w:multiLevelType w:val="hybridMultilevel"/>
    <w:tmpl w:val="8536CF3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25782CB0"/>
    <w:multiLevelType w:val="multilevel"/>
    <w:tmpl w:val="EFBA448C"/>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14"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6C0B9B"/>
    <w:multiLevelType w:val="multilevel"/>
    <w:tmpl w:val="F9B07A0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16" w15:restartNumberingAfterBreak="0">
    <w:nsid w:val="2BE06B52"/>
    <w:multiLevelType w:val="hybridMultilevel"/>
    <w:tmpl w:val="BBCE6B00"/>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31D149DC"/>
    <w:multiLevelType w:val="hybridMultilevel"/>
    <w:tmpl w:val="76FC1A3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420613FC"/>
    <w:multiLevelType w:val="hybridMultilevel"/>
    <w:tmpl w:val="8AF6654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434E510E"/>
    <w:multiLevelType w:val="hybridMultilevel"/>
    <w:tmpl w:val="59E4D184"/>
    <w:lvl w:ilvl="0" w:tplc="2B0A97AC">
      <w:start w:val="1"/>
      <w:numFmt w:val="decimal"/>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0" w15:restartNumberingAfterBreak="0">
    <w:nsid w:val="495B5D55"/>
    <w:multiLevelType w:val="hybridMultilevel"/>
    <w:tmpl w:val="87F40F76"/>
    <w:lvl w:ilvl="0" w:tplc="2B0A97AC">
      <w:start w:val="1"/>
      <w:numFmt w:val="decimal"/>
      <w:lvlText w:val="%1."/>
      <w:lvlJc w:val="left"/>
      <w:pPr>
        <w:ind w:left="2160" w:hanging="360"/>
      </w:pPr>
      <w:rPr>
        <w:rFonts w:cs="Times New Roman" w:hint="default"/>
      </w:rPr>
    </w:lvl>
    <w:lvl w:ilvl="1" w:tplc="04070019" w:tentative="1">
      <w:start w:val="1"/>
      <w:numFmt w:val="lowerLetter"/>
      <w:lvlText w:val="%2."/>
      <w:lvlJc w:val="left"/>
      <w:pPr>
        <w:ind w:left="2520" w:hanging="360"/>
      </w:pPr>
      <w:rPr>
        <w:rFonts w:cs="Times New Roman"/>
      </w:rPr>
    </w:lvl>
    <w:lvl w:ilvl="2" w:tplc="0407001B" w:tentative="1">
      <w:start w:val="1"/>
      <w:numFmt w:val="lowerRoman"/>
      <w:lvlText w:val="%3."/>
      <w:lvlJc w:val="right"/>
      <w:pPr>
        <w:ind w:left="3240" w:hanging="180"/>
      </w:pPr>
      <w:rPr>
        <w:rFonts w:cs="Times New Roman"/>
      </w:rPr>
    </w:lvl>
    <w:lvl w:ilvl="3" w:tplc="0407000F" w:tentative="1">
      <w:start w:val="1"/>
      <w:numFmt w:val="decimal"/>
      <w:lvlText w:val="%4."/>
      <w:lvlJc w:val="left"/>
      <w:pPr>
        <w:ind w:left="3960" w:hanging="360"/>
      </w:pPr>
      <w:rPr>
        <w:rFonts w:cs="Times New Roman"/>
      </w:rPr>
    </w:lvl>
    <w:lvl w:ilvl="4" w:tplc="04070019" w:tentative="1">
      <w:start w:val="1"/>
      <w:numFmt w:val="lowerLetter"/>
      <w:lvlText w:val="%5."/>
      <w:lvlJc w:val="left"/>
      <w:pPr>
        <w:ind w:left="4680" w:hanging="360"/>
      </w:pPr>
      <w:rPr>
        <w:rFonts w:cs="Times New Roman"/>
      </w:rPr>
    </w:lvl>
    <w:lvl w:ilvl="5" w:tplc="0407001B" w:tentative="1">
      <w:start w:val="1"/>
      <w:numFmt w:val="lowerRoman"/>
      <w:lvlText w:val="%6."/>
      <w:lvlJc w:val="right"/>
      <w:pPr>
        <w:ind w:left="5400" w:hanging="180"/>
      </w:pPr>
      <w:rPr>
        <w:rFonts w:cs="Times New Roman"/>
      </w:rPr>
    </w:lvl>
    <w:lvl w:ilvl="6" w:tplc="0407000F" w:tentative="1">
      <w:start w:val="1"/>
      <w:numFmt w:val="decimal"/>
      <w:lvlText w:val="%7."/>
      <w:lvlJc w:val="left"/>
      <w:pPr>
        <w:ind w:left="6120" w:hanging="360"/>
      </w:pPr>
      <w:rPr>
        <w:rFonts w:cs="Times New Roman"/>
      </w:rPr>
    </w:lvl>
    <w:lvl w:ilvl="7" w:tplc="04070019" w:tentative="1">
      <w:start w:val="1"/>
      <w:numFmt w:val="lowerLetter"/>
      <w:lvlText w:val="%8."/>
      <w:lvlJc w:val="left"/>
      <w:pPr>
        <w:ind w:left="6840" w:hanging="360"/>
      </w:pPr>
      <w:rPr>
        <w:rFonts w:cs="Times New Roman"/>
      </w:rPr>
    </w:lvl>
    <w:lvl w:ilvl="8" w:tplc="0407001B" w:tentative="1">
      <w:start w:val="1"/>
      <w:numFmt w:val="lowerRoman"/>
      <w:lvlText w:val="%9."/>
      <w:lvlJc w:val="right"/>
      <w:pPr>
        <w:ind w:left="7560" w:hanging="180"/>
      </w:pPr>
      <w:rPr>
        <w:rFonts w:cs="Times New Roman"/>
      </w:rPr>
    </w:lvl>
  </w:abstractNum>
  <w:abstractNum w:abstractNumId="21" w15:restartNumberingAfterBreak="0">
    <w:nsid w:val="4C7C70A7"/>
    <w:multiLevelType w:val="hybridMultilevel"/>
    <w:tmpl w:val="E07A261E"/>
    <w:lvl w:ilvl="0" w:tplc="C2388D2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4CB748A5"/>
    <w:multiLevelType w:val="hybridMultilevel"/>
    <w:tmpl w:val="31E46B32"/>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23"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577518"/>
    <w:multiLevelType w:val="hybridMultilevel"/>
    <w:tmpl w:val="DB24AD7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7E22872"/>
    <w:multiLevelType w:val="hybridMultilevel"/>
    <w:tmpl w:val="9174BC8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8055CDF"/>
    <w:multiLevelType w:val="hybridMultilevel"/>
    <w:tmpl w:val="588EB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68497409"/>
    <w:multiLevelType w:val="multilevel"/>
    <w:tmpl w:val="86283F02"/>
    <w:lvl w:ilvl="0">
      <w:start w:val="1"/>
      <w:numFmt w:val="decimal"/>
      <w:pStyle w:val="Heading1"/>
      <w:lvlText w:val="%1"/>
      <w:lvlJc w:val="left"/>
      <w:pPr>
        <w:tabs>
          <w:tab w:val="num" w:pos="855"/>
        </w:tabs>
        <w:ind w:left="855" w:hanging="855"/>
      </w:pPr>
      <w:rPr>
        <w:rFonts w:cs="Times New Roman" w:hint="default"/>
      </w:rPr>
    </w:lvl>
    <w:lvl w:ilvl="1">
      <w:start w:val="1"/>
      <w:numFmt w:val="decimal"/>
      <w:pStyle w:val="berschrift2a"/>
      <w:lvlText w:val="%1.%2"/>
      <w:lvlJc w:val="left"/>
      <w:pPr>
        <w:tabs>
          <w:tab w:val="num" w:pos="855"/>
        </w:tabs>
        <w:ind w:left="855" w:hanging="855"/>
      </w:pPr>
      <w:rPr>
        <w:rFonts w:cs="Times New Roman" w:hint="default"/>
      </w:rPr>
    </w:lvl>
    <w:lvl w:ilvl="2">
      <w:start w:val="1"/>
      <w:numFmt w:val="decimal"/>
      <w:pStyle w:val="berschrift3a"/>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70BB018D"/>
    <w:multiLevelType w:val="hybridMultilevel"/>
    <w:tmpl w:val="7ECAB27A"/>
    <w:lvl w:ilvl="0" w:tplc="0407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4D01B2F"/>
    <w:multiLevelType w:val="multilevel"/>
    <w:tmpl w:val="F9B07A0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num w:numId="1">
    <w:abstractNumId w:val="27"/>
  </w:num>
  <w:num w:numId="2">
    <w:abstractNumId w:val="4"/>
  </w:num>
  <w:num w:numId="3">
    <w:abstractNumId w:val="9"/>
  </w:num>
  <w:num w:numId="4">
    <w:abstractNumId w:val="22"/>
  </w:num>
  <w:num w:numId="5">
    <w:abstractNumId w:val="23"/>
  </w:num>
  <w:num w:numId="6">
    <w:abstractNumId w:val="14"/>
  </w:num>
  <w:num w:numId="7">
    <w:abstractNumId w:val="18"/>
  </w:num>
  <w:num w:numId="8">
    <w:abstractNumId w:val="0"/>
  </w:num>
  <w:num w:numId="9">
    <w:abstractNumId w:val="1"/>
  </w:num>
  <w:num w:numId="10">
    <w:abstractNumId w:val="2"/>
  </w:num>
  <w:num w:numId="11">
    <w:abstractNumId w:val="17"/>
  </w:num>
  <w:num w:numId="12">
    <w:abstractNumId w:val="24"/>
  </w:num>
  <w:num w:numId="13">
    <w:abstractNumId w:val="28"/>
  </w:num>
  <w:num w:numId="14">
    <w:abstractNumId w:val="5"/>
  </w:num>
  <w:num w:numId="15">
    <w:abstractNumId w:val="19"/>
  </w:num>
  <w:num w:numId="16">
    <w:abstractNumId w:val="20"/>
  </w:num>
  <w:num w:numId="17">
    <w:abstractNumId w:val="16"/>
  </w:num>
  <w:num w:numId="18">
    <w:abstractNumId w:val="21"/>
  </w:num>
  <w:num w:numId="19">
    <w:abstractNumId w:val="8"/>
  </w:num>
  <w:num w:numId="20">
    <w:abstractNumId w:val="3"/>
  </w:num>
  <w:num w:numId="21">
    <w:abstractNumId w:val="6"/>
  </w:num>
  <w:num w:numId="22">
    <w:abstractNumId w:val="12"/>
  </w:num>
  <w:num w:numId="23">
    <w:abstractNumId w:val="25"/>
  </w:num>
  <w:num w:numId="24">
    <w:abstractNumId w:val="7"/>
  </w:num>
  <w:num w:numId="25">
    <w:abstractNumId w:val="13"/>
  </w:num>
  <w:num w:numId="26">
    <w:abstractNumId w:val="15"/>
  </w:num>
  <w:num w:numId="27">
    <w:abstractNumId w:val="29"/>
  </w:num>
  <w:num w:numId="28">
    <w:abstractNumId w:val="4"/>
  </w:num>
  <w:num w:numId="29">
    <w:abstractNumId w:val="4"/>
  </w:num>
  <w:num w:numId="30">
    <w:abstractNumId w:val="11"/>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26"/>
  </w:num>
  <w:num w:numId="40">
    <w:abstractNumId w:val="10"/>
  </w:num>
  <w:num w:numId="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4"/>
    <w:rsid w:val="000036E7"/>
    <w:rsid w:val="00004341"/>
    <w:rsid w:val="00007A30"/>
    <w:rsid w:val="00010826"/>
    <w:rsid w:val="00011A61"/>
    <w:rsid w:val="00016447"/>
    <w:rsid w:val="0001777E"/>
    <w:rsid w:val="00020140"/>
    <w:rsid w:val="0002430D"/>
    <w:rsid w:val="00025127"/>
    <w:rsid w:val="00026004"/>
    <w:rsid w:val="000268A2"/>
    <w:rsid w:val="00026BCD"/>
    <w:rsid w:val="00027DD5"/>
    <w:rsid w:val="000332EB"/>
    <w:rsid w:val="00037902"/>
    <w:rsid w:val="00065EA0"/>
    <w:rsid w:val="000667C2"/>
    <w:rsid w:val="00067789"/>
    <w:rsid w:val="00067B67"/>
    <w:rsid w:val="000710C8"/>
    <w:rsid w:val="000737DC"/>
    <w:rsid w:val="00075119"/>
    <w:rsid w:val="00075A78"/>
    <w:rsid w:val="00080B16"/>
    <w:rsid w:val="00085F9D"/>
    <w:rsid w:val="00093A59"/>
    <w:rsid w:val="000A26AA"/>
    <w:rsid w:val="000A4862"/>
    <w:rsid w:val="000A501D"/>
    <w:rsid w:val="000A6498"/>
    <w:rsid w:val="000B2ABF"/>
    <w:rsid w:val="000B48BE"/>
    <w:rsid w:val="000B48DC"/>
    <w:rsid w:val="000C0734"/>
    <w:rsid w:val="000C3F38"/>
    <w:rsid w:val="000D018B"/>
    <w:rsid w:val="000E317C"/>
    <w:rsid w:val="000E3529"/>
    <w:rsid w:val="000E61AE"/>
    <w:rsid w:val="000E6C1E"/>
    <w:rsid w:val="000E7F30"/>
    <w:rsid w:val="001059E7"/>
    <w:rsid w:val="001075F5"/>
    <w:rsid w:val="00113302"/>
    <w:rsid w:val="001133CC"/>
    <w:rsid w:val="0012293B"/>
    <w:rsid w:val="00122FFE"/>
    <w:rsid w:val="00125748"/>
    <w:rsid w:val="00133DAA"/>
    <w:rsid w:val="00135FBB"/>
    <w:rsid w:val="00136FF6"/>
    <w:rsid w:val="00141040"/>
    <w:rsid w:val="00141F0C"/>
    <w:rsid w:val="00146E67"/>
    <w:rsid w:val="0015058D"/>
    <w:rsid w:val="001513A2"/>
    <w:rsid w:val="00153950"/>
    <w:rsid w:val="00160F6B"/>
    <w:rsid w:val="0016530C"/>
    <w:rsid w:val="00165594"/>
    <w:rsid w:val="0017068A"/>
    <w:rsid w:val="0017123F"/>
    <w:rsid w:val="00172C50"/>
    <w:rsid w:val="00174716"/>
    <w:rsid w:val="00175500"/>
    <w:rsid w:val="00175D10"/>
    <w:rsid w:val="00176BAA"/>
    <w:rsid w:val="00184D2D"/>
    <w:rsid w:val="00186AC2"/>
    <w:rsid w:val="001910E0"/>
    <w:rsid w:val="00193C97"/>
    <w:rsid w:val="00195E29"/>
    <w:rsid w:val="001A407D"/>
    <w:rsid w:val="001B3152"/>
    <w:rsid w:val="001C0A26"/>
    <w:rsid w:val="001C2CF5"/>
    <w:rsid w:val="001C4CB7"/>
    <w:rsid w:val="001C6AF0"/>
    <w:rsid w:val="001D1B6D"/>
    <w:rsid w:val="001D5CA6"/>
    <w:rsid w:val="001D71D6"/>
    <w:rsid w:val="001D7E05"/>
    <w:rsid w:val="001E0C37"/>
    <w:rsid w:val="001E4435"/>
    <w:rsid w:val="001F37AA"/>
    <w:rsid w:val="001F7569"/>
    <w:rsid w:val="00202B74"/>
    <w:rsid w:val="00207C53"/>
    <w:rsid w:val="00214FCA"/>
    <w:rsid w:val="00223C03"/>
    <w:rsid w:val="002267E8"/>
    <w:rsid w:val="00231DC4"/>
    <w:rsid w:val="00237FEA"/>
    <w:rsid w:val="00241BFA"/>
    <w:rsid w:val="0024426C"/>
    <w:rsid w:val="00252391"/>
    <w:rsid w:val="00255D88"/>
    <w:rsid w:val="00265BD3"/>
    <w:rsid w:val="00266A9F"/>
    <w:rsid w:val="00270936"/>
    <w:rsid w:val="002709D8"/>
    <w:rsid w:val="00273822"/>
    <w:rsid w:val="00283B2C"/>
    <w:rsid w:val="00292D5E"/>
    <w:rsid w:val="00292F58"/>
    <w:rsid w:val="00293CD0"/>
    <w:rsid w:val="0029626A"/>
    <w:rsid w:val="002A0789"/>
    <w:rsid w:val="002A6C92"/>
    <w:rsid w:val="002A6CB9"/>
    <w:rsid w:val="002B066D"/>
    <w:rsid w:val="002B1561"/>
    <w:rsid w:val="002B67A3"/>
    <w:rsid w:val="002C1057"/>
    <w:rsid w:val="002C2DC2"/>
    <w:rsid w:val="002C43CD"/>
    <w:rsid w:val="002D0320"/>
    <w:rsid w:val="002D0A16"/>
    <w:rsid w:val="002D1123"/>
    <w:rsid w:val="002D47A6"/>
    <w:rsid w:val="002D4F98"/>
    <w:rsid w:val="002D6132"/>
    <w:rsid w:val="002D75B7"/>
    <w:rsid w:val="002E0C04"/>
    <w:rsid w:val="002E3A4C"/>
    <w:rsid w:val="002E477E"/>
    <w:rsid w:val="002E47BA"/>
    <w:rsid w:val="002E5D7F"/>
    <w:rsid w:val="002F37A6"/>
    <w:rsid w:val="002F41D7"/>
    <w:rsid w:val="003040C3"/>
    <w:rsid w:val="00306305"/>
    <w:rsid w:val="00313F9F"/>
    <w:rsid w:val="00314379"/>
    <w:rsid w:val="00322496"/>
    <w:rsid w:val="003235A1"/>
    <w:rsid w:val="00325353"/>
    <w:rsid w:val="00331212"/>
    <w:rsid w:val="003316D0"/>
    <w:rsid w:val="00332317"/>
    <w:rsid w:val="0033395F"/>
    <w:rsid w:val="00343188"/>
    <w:rsid w:val="00345A46"/>
    <w:rsid w:val="003476DC"/>
    <w:rsid w:val="00350CA4"/>
    <w:rsid w:val="003510FA"/>
    <w:rsid w:val="003655CE"/>
    <w:rsid w:val="00366FB3"/>
    <w:rsid w:val="0037056B"/>
    <w:rsid w:val="003717DA"/>
    <w:rsid w:val="00374963"/>
    <w:rsid w:val="003764F9"/>
    <w:rsid w:val="003777C5"/>
    <w:rsid w:val="00397E36"/>
    <w:rsid w:val="003A2A54"/>
    <w:rsid w:val="003A2D38"/>
    <w:rsid w:val="003A37F5"/>
    <w:rsid w:val="003A3809"/>
    <w:rsid w:val="003A5A77"/>
    <w:rsid w:val="003B0144"/>
    <w:rsid w:val="003B3E0B"/>
    <w:rsid w:val="003C0D3A"/>
    <w:rsid w:val="003C3E14"/>
    <w:rsid w:val="003C6315"/>
    <w:rsid w:val="003C7663"/>
    <w:rsid w:val="003D122A"/>
    <w:rsid w:val="003D1F0B"/>
    <w:rsid w:val="003D45EF"/>
    <w:rsid w:val="003E3FA0"/>
    <w:rsid w:val="003E53F3"/>
    <w:rsid w:val="003E61D5"/>
    <w:rsid w:val="003F0CE1"/>
    <w:rsid w:val="003F23BD"/>
    <w:rsid w:val="003F5085"/>
    <w:rsid w:val="003F7614"/>
    <w:rsid w:val="0041474F"/>
    <w:rsid w:val="00420423"/>
    <w:rsid w:val="0042383B"/>
    <w:rsid w:val="00424BC9"/>
    <w:rsid w:val="00425D59"/>
    <w:rsid w:val="00432877"/>
    <w:rsid w:val="0043354D"/>
    <w:rsid w:val="00437D89"/>
    <w:rsid w:val="004452C8"/>
    <w:rsid w:val="00445808"/>
    <w:rsid w:val="00453D65"/>
    <w:rsid w:val="00455256"/>
    <w:rsid w:val="004618D0"/>
    <w:rsid w:val="00464DDA"/>
    <w:rsid w:val="004659A8"/>
    <w:rsid w:val="00467299"/>
    <w:rsid w:val="00467ADA"/>
    <w:rsid w:val="00471611"/>
    <w:rsid w:val="00476F93"/>
    <w:rsid w:val="00481FDD"/>
    <w:rsid w:val="004830F0"/>
    <w:rsid w:val="0048722C"/>
    <w:rsid w:val="00490BEF"/>
    <w:rsid w:val="00494C5D"/>
    <w:rsid w:val="004A0015"/>
    <w:rsid w:val="004A1032"/>
    <w:rsid w:val="004A4DEE"/>
    <w:rsid w:val="004B138A"/>
    <w:rsid w:val="004B1FBC"/>
    <w:rsid w:val="004B3847"/>
    <w:rsid w:val="004B5E4E"/>
    <w:rsid w:val="004C09D0"/>
    <w:rsid w:val="004C47C7"/>
    <w:rsid w:val="004C4D60"/>
    <w:rsid w:val="004D1B05"/>
    <w:rsid w:val="004D46C7"/>
    <w:rsid w:val="004D5777"/>
    <w:rsid w:val="004E0268"/>
    <w:rsid w:val="004E28A6"/>
    <w:rsid w:val="004F7AE6"/>
    <w:rsid w:val="005032F5"/>
    <w:rsid w:val="00505567"/>
    <w:rsid w:val="005147DB"/>
    <w:rsid w:val="00517EA6"/>
    <w:rsid w:val="005304D0"/>
    <w:rsid w:val="0053184B"/>
    <w:rsid w:val="005337A3"/>
    <w:rsid w:val="0053729A"/>
    <w:rsid w:val="005401F1"/>
    <w:rsid w:val="00556609"/>
    <w:rsid w:val="00560BC8"/>
    <w:rsid w:val="00563A05"/>
    <w:rsid w:val="005769BA"/>
    <w:rsid w:val="00580758"/>
    <w:rsid w:val="005939D5"/>
    <w:rsid w:val="005A286F"/>
    <w:rsid w:val="005A498E"/>
    <w:rsid w:val="005B430E"/>
    <w:rsid w:val="005D4006"/>
    <w:rsid w:val="005D5E44"/>
    <w:rsid w:val="005E03EF"/>
    <w:rsid w:val="005E40E2"/>
    <w:rsid w:val="005F1128"/>
    <w:rsid w:val="005F2341"/>
    <w:rsid w:val="005F6CD0"/>
    <w:rsid w:val="005F71ED"/>
    <w:rsid w:val="005F78B2"/>
    <w:rsid w:val="00600540"/>
    <w:rsid w:val="00600E87"/>
    <w:rsid w:val="006113B2"/>
    <w:rsid w:val="00613AC8"/>
    <w:rsid w:val="00613D42"/>
    <w:rsid w:val="00615130"/>
    <w:rsid w:val="00615CD5"/>
    <w:rsid w:val="006200A0"/>
    <w:rsid w:val="00620523"/>
    <w:rsid w:val="006214D6"/>
    <w:rsid w:val="00622153"/>
    <w:rsid w:val="006310E4"/>
    <w:rsid w:val="006473C4"/>
    <w:rsid w:val="00647904"/>
    <w:rsid w:val="00650E38"/>
    <w:rsid w:val="00652B14"/>
    <w:rsid w:val="006530F0"/>
    <w:rsid w:val="006563D3"/>
    <w:rsid w:val="00657539"/>
    <w:rsid w:val="00661540"/>
    <w:rsid w:val="006616E6"/>
    <w:rsid w:val="00666F84"/>
    <w:rsid w:val="006678D2"/>
    <w:rsid w:val="00670D5A"/>
    <w:rsid w:val="00674413"/>
    <w:rsid w:val="00690F67"/>
    <w:rsid w:val="00693362"/>
    <w:rsid w:val="006952A6"/>
    <w:rsid w:val="006A0C49"/>
    <w:rsid w:val="006A4426"/>
    <w:rsid w:val="006B27BB"/>
    <w:rsid w:val="006B52FF"/>
    <w:rsid w:val="006B6515"/>
    <w:rsid w:val="006C41B7"/>
    <w:rsid w:val="006C4307"/>
    <w:rsid w:val="006C4E47"/>
    <w:rsid w:val="006D5C48"/>
    <w:rsid w:val="006D70A2"/>
    <w:rsid w:val="006E3AD1"/>
    <w:rsid w:val="006F0465"/>
    <w:rsid w:val="006F7240"/>
    <w:rsid w:val="006F7FF5"/>
    <w:rsid w:val="0070042F"/>
    <w:rsid w:val="00701D3E"/>
    <w:rsid w:val="007049C1"/>
    <w:rsid w:val="007065B0"/>
    <w:rsid w:val="00707830"/>
    <w:rsid w:val="00710A31"/>
    <w:rsid w:val="00712FA0"/>
    <w:rsid w:val="00715364"/>
    <w:rsid w:val="007173FD"/>
    <w:rsid w:val="0072436E"/>
    <w:rsid w:val="00731906"/>
    <w:rsid w:val="00733C8B"/>
    <w:rsid w:val="00736225"/>
    <w:rsid w:val="0073633D"/>
    <w:rsid w:val="00744763"/>
    <w:rsid w:val="00744CA3"/>
    <w:rsid w:val="00745A4B"/>
    <w:rsid w:val="00746C61"/>
    <w:rsid w:val="00746D7C"/>
    <w:rsid w:val="00747C1D"/>
    <w:rsid w:val="00750077"/>
    <w:rsid w:val="00750DD5"/>
    <w:rsid w:val="007518B7"/>
    <w:rsid w:val="00754848"/>
    <w:rsid w:val="00761639"/>
    <w:rsid w:val="00762973"/>
    <w:rsid w:val="007643AB"/>
    <w:rsid w:val="007764E8"/>
    <w:rsid w:val="0077774E"/>
    <w:rsid w:val="00791BB9"/>
    <w:rsid w:val="00796F71"/>
    <w:rsid w:val="007A49AE"/>
    <w:rsid w:val="007B0038"/>
    <w:rsid w:val="007B3792"/>
    <w:rsid w:val="007B39A0"/>
    <w:rsid w:val="007B40E3"/>
    <w:rsid w:val="007B79E0"/>
    <w:rsid w:val="007C48D7"/>
    <w:rsid w:val="007D22A6"/>
    <w:rsid w:val="007D725A"/>
    <w:rsid w:val="007E377C"/>
    <w:rsid w:val="007F0B5C"/>
    <w:rsid w:val="007F3963"/>
    <w:rsid w:val="007F54FE"/>
    <w:rsid w:val="007F555A"/>
    <w:rsid w:val="00802E9C"/>
    <w:rsid w:val="00803D54"/>
    <w:rsid w:val="00810CA8"/>
    <w:rsid w:val="00811AC7"/>
    <w:rsid w:val="0081549E"/>
    <w:rsid w:val="008256CC"/>
    <w:rsid w:val="0083009B"/>
    <w:rsid w:val="0083120B"/>
    <w:rsid w:val="00832255"/>
    <w:rsid w:val="00840E2B"/>
    <w:rsid w:val="00854B79"/>
    <w:rsid w:val="00861FFB"/>
    <w:rsid w:val="00862687"/>
    <w:rsid w:val="00863C30"/>
    <w:rsid w:val="00864D68"/>
    <w:rsid w:val="0086514B"/>
    <w:rsid w:val="00874053"/>
    <w:rsid w:val="008740C0"/>
    <w:rsid w:val="0087763E"/>
    <w:rsid w:val="00877EBA"/>
    <w:rsid w:val="00884408"/>
    <w:rsid w:val="008875FA"/>
    <w:rsid w:val="00890D1D"/>
    <w:rsid w:val="0089569D"/>
    <w:rsid w:val="008A2892"/>
    <w:rsid w:val="008B6B76"/>
    <w:rsid w:val="008B6DC3"/>
    <w:rsid w:val="008C622E"/>
    <w:rsid w:val="008C66E4"/>
    <w:rsid w:val="008C7021"/>
    <w:rsid w:val="008D1DAD"/>
    <w:rsid w:val="008D43DC"/>
    <w:rsid w:val="008D49B6"/>
    <w:rsid w:val="008E63BE"/>
    <w:rsid w:val="008E65F9"/>
    <w:rsid w:val="008F1F58"/>
    <w:rsid w:val="008F1F80"/>
    <w:rsid w:val="008F3A0A"/>
    <w:rsid w:val="008F3DB6"/>
    <w:rsid w:val="008F5953"/>
    <w:rsid w:val="009010DD"/>
    <w:rsid w:val="00910058"/>
    <w:rsid w:val="00913B19"/>
    <w:rsid w:val="009244A6"/>
    <w:rsid w:val="00951520"/>
    <w:rsid w:val="00952D3C"/>
    <w:rsid w:val="00964C3E"/>
    <w:rsid w:val="00972517"/>
    <w:rsid w:val="00974D43"/>
    <w:rsid w:val="00981B82"/>
    <w:rsid w:val="00985CDF"/>
    <w:rsid w:val="00986D72"/>
    <w:rsid w:val="009A4656"/>
    <w:rsid w:val="009A4AE6"/>
    <w:rsid w:val="009A5371"/>
    <w:rsid w:val="009B2A90"/>
    <w:rsid w:val="009C33EF"/>
    <w:rsid w:val="009C3496"/>
    <w:rsid w:val="009C4789"/>
    <w:rsid w:val="009C7B83"/>
    <w:rsid w:val="009D2EB9"/>
    <w:rsid w:val="009E0385"/>
    <w:rsid w:val="009E0800"/>
    <w:rsid w:val="009E3B42"/>
    <w:rsid w:val="009E594D"/>
    <w:rsid w:val="009F6460"/>
    <w:rsid w:val="009F7726"/>
    <w:rsid w:val="009F7910"/>
    <w:rsid w:val="009F7F97"/>
    <w:rsid w:val="00A02436"/>
    <w:rsid w:val="00A04648"/>
    <w:rsid w:val="00A0664E"/>
    <w:rsid w:val="00A07FD5"/>
    <w:rsid w:val="00A102AC"/>
    <w:rsid w:val="00A12920"/>
    <w:rsid w:val="00A1395F"/>
    <w:rsid w:val="00A13B8A"/>
    <w:rsid w:val="00A15387"/>
    <w:rsid w:val="00A26917"/>
    <w:rsid w:val="00A43355"/>
    <w:rsid w:val="00A43F6B"/>
    <w:rsid w:val="00A466AE"/>
    <w:rsid w:val="00A46FF4"/>
    <w:rsid w:val="00A503C1"/>
    <w:rsid w:val="00A5130D"/>
    <w:rsid w:val="00A517F4"/>
    <w:rsid w:val="00A52501"/>
    <w:rsid w:val="00A53ADE"/>
    <w:rsid w:val="00A55AEB"/>
    <w:rsid w:val="00A55BC4"/>
    <w:rsid w:val="00A607C5"/>
    <w:rsid w:val="00A60AF1"/>
    <w:rsid w:val="00A73C2C"/>
    <w:rsid w:val="00A82BDC"/>
    <w:rsid w:val="00A87B0B"/>
    <w:rsid w:val="00A9599C"/>
    <w:rsid w:val="00A96B3A"/>
    <w:rsid w:val="00A97DD8"/>
    <w:rsid w:val="00AA117C"/>
    <w:rsid w:val="00AA12F5"/>
    <w:rsid w:val="00AA18DF"/>
    <w:rsid w:val="00AA1DC3"/>
    <w:rsid w:val="00AA58D3"/>
    <w:rsid w:val="00AA6941"/>
    <w:rsid w:val="00AB4214"/>
    <w:rsid w:val="00AB6736"/>
    <w:rsid w:val="00AC3029"/>
    <w:rsid w:val="00AC5737"/>
    <w:rsid w:val="00AC6811"/>
    <w:rsid w:val="00AD7D3C"/>
    <w:rsid w:val="00AE077C"/>
    <w:rsid w:val="00AE10AF"/>
    <w:rsid w:val="00AF43FE"/>
    <w:rsid w:val="00AF5B41"/>
    <w:rsid w:val="00AF5EBA"/>
    <w:rsid w:val="00AF6603"/>
    <w:rsid w:val="00B00628"/>
    <w:rsid w:val="00B017D4"/>
    <w:rsid w:val="00B0591E"/>
    <w:rsid w:val="00B07474"/>
    <w:rsid w:val="00B2237B"/>
    <w:rsid w:val="00B32C3C"/>
    <w:rsid w:val="00B3568B"/>
    <w:rsid w:val="00B35B79"/>
    <w:rsid w:val="00B413F9"/>
    <w:rsid w:val="00B4684C"/>
    <w:rsid w:val="00B473DE"/>
    <w:rsid w:val="00B572AA"/>
    <w:rsid w:val="00B62EBD"/>
    <w:rsid w:val="00B63668"/>
    <w:rsid w:val="00B67067"/>
    <w:rsid w:val="00B678C1"/>
    <w:rsid w:val="00B73253"/>
    <w:rsid w:val="00B75969"/>
    <w:rsid w:val="00B802AE"/>
    <w:rsid w:val="00B82EE9"/>
    <w:rsid w:val="00B83BA6"/>
    <w:rsid w:val="00B8610F"/>
    <w:rsid w:val="00B8650D"/>
    <w:rsid w:val="00B865F5"/>
    <w:rsid w:val="00B87346"/>
    <w:rsid w:val="00B87A9B"/>
    <w:rsid w:val="00B9004E"/>
    <w:rsid w:val="00B90675"/>
    <w:rsid w:val="00B917AA"/>
    <w:rsid w:val="00B9366A"/>
    <w:rsid w:val="00B949E5"/>
    <w:rsid w:val="00BA30F4"/>
    <w:rsid w:val="00BA4E24"/>
    <w:rsid w:val="00BA7466"/>
    <w:rsid w:val="00BB045D"/>
    <w:rsid w:val="00BB09A3"/>
    <w:rsid w:val="00BB3F77"/>
    <w:rsid w:val="00BB6FAF"/>
    <w:rsid w:val="00BC36E6"/>
    <w:rsid w:val="00BC51AC"/>
    <w:rsid w:val="00BD00DB"/>
    <w:rsid w:val="00BD1484"/>
    <w:rsid w:val="00BD4D7B"/>
    <w:rsid w:val="00BD5EFD"/>
    <w:rsid w:val="00BE5396"/>
    <w:rsid w:val="00BE5BFF"/>
    <w:rsid w:val="00BF053E"/>
    <w:rsid w:val="00BF3DC9"/>
    <w:rsid w:val="00BF6175"/>
    <w:rsid w:val="00BF66E4"/>
    <w:rsid w:val="00BF68E8"/>
    <w:rsid w:val="00C01CF1"/>
    <w:rsid w:val="00C10A88"/>
    <w:rsid w:val="00C10E6E"/>
    <w:rsid w:val="00C26ED4"/>
    <w:rsid w:val="00C3263B"/>
    <w:rsid w:val="00C331AC"/>
    <w:rsid w:val="00C4189D"/>
    <w:rsid w:val="00C52038"/>
    <w:rsid w:val="00C52732"/>
    <w:rsid w:val="00C52D2D"/>
    <w:rsid w:val="00C55623"/>
    <w:rsid w:val="00C6438C"/>
    <w:rsid w:val="00C730EA"/>
    <w:rsid w:val="00C81CDF"/>
    <w:rsid w:val="00C831A3"/>
    <w:rsid w:val="00C87D1F"/>
    <w:rsid w:val="00C933E7"/>
    <w:rsid w:val="00C954FC"/>
    <w:rsid w:val="00C96578"/>
    <w:rsid w:val="00CA0DB6"/>
    <w:rsid w:val="00CA265B"/>
    <w:rsid w:val="00CA66C7"/>
    <w:rsid w:val="00CB0483"/>
    <w:rsid w:val="00CB4037"/>
    <w:rsid w:val="00CC1CD7"/>
    <w:rsid w:val="00CC5C9F"/>
    <w:rsid w:val="00CC662C"/>
    <w:rsid w:val="00CD7AAC"/>
    <w:rsid w:val="00CE4BE2"/>
    <w:rsid w:val="00CE5F3C"/>
    <w:rsid w:val="00CF0F94"/>
    <w:rsid w:val="00CF1A3E"/>
    <w:rsid w:val="00CF28B0"/>
    <w:rsid w:val="00CF3991"/>
    <w:rsid w:val="00D05D46"/>
    <w:rsid w:val="00D15DFA"/>
    <w:rsid w:val="00D22E8E"/>
    <w:rsid w:val="00D3218E"/>
    <w:rsid w:val="00D32642"/>
    <w:rsid w:val="00D333F6"/>
    <w:rsid w:val="00D37CA3"/>
    <w:rsid w:val="00D404F7"/>
    <w:rsid w:val="00D45740"/>
    <w:rsid w:val="00D46832"/>
    <w:rsid w:val="00D47173"/>
    <w:rsid w:val="00D51C90"/>
    <w:rsid w:val="00D55193"/>
    <w:rsid w:val="00D55345"/>
    <w:rsid w:val="00D5766A"/>
    <w:rsid w:val="00D60536"/>
    <w:rsid w:val="00D61D64"/>
    <w:rsid w:val="00D63D90"/>
    <w:rsid w:val="00D66DE7"/>
    <w:rsid w:val="00D70EAA"/>
    <w:rsid w:val="00D81511"/>
    <w:rsid w:val="00D84C74"/>
    <w:rsid w:val="00D928F7"/>
    <w:rsid w:val="00DA1C64"/>
    <w:rsid w:val="00DA2260"/>
    <w:rsid w:val="00DB1A80"/>
    <w:rsid w:val="00DB6E29"/>
    <w:rsid w:val="00DC4FF3"/>
    <w:rsid w:val="00DC6774"/>
    <w:rsid w:val="00DC7334"/>
    <w:rsid w:val="00DC7F39"/>
    <w:rsid w:val="00DD1B15"/>
    <w:rsid w:val="00DD74A0"/>
    <w:rsid w:val="00DE47F6"/>
    <w:rsid w:val="00DE4A40"/>
    <w:rsid w:val="00DE7B24"/>
    <w:rsid w:val="00DF48A6"/>
    <w:rsid w:val="00DF7DFB"/>
    <w:rsid w:val="00E00280"/>
    <w:rsid w:val="00E1072D"/>
    <w:rsid w:val="00E13839"/>
    <w:rsid w:val="00E1438B"/>
    <w:rsid w:val="00E17C2F"/>
    <w:rsid w:val="00E22EDE"/>
    <w:rsid w:val="00E2418F"/>
    <w:rsid w:val="00E24650"/>
    <w:rsid w:val="00E31EC5"/>
    <w:rsid w:val="00E377BE"/>
    <w:rsid w:val="00E439B4"/>
    <w:rsid w:val="00E5096E"/>
    <w:rsid w:val="00E50B30"/>
    <w:rsid w:val="00E50E3C"/>
    <w:rsid w:val="00E51363"/>
    <w:rsid w:val="00E52304"/>
    <w:rsid w:val="00E539FA"/>
    <w:rsid w:val="00E56DEC"/>
    <w:rsid w:val="00E70B52"/>
    <w:rsid w:val="00E7393E"/>
    <w:rsid w:val="00E739F0"/>
    <w:rsid w:val="00E7586E"/>
    <w:rsid w:val="00E75F13"/>
    <w:rsid w:val="00E80662"/>
    <w:rsid w:val="00E82667"/>
    <w:rsid w:val="00E85564"/>
    <w:rsid w:val="00E96EC7"/>
    <w:rsid w:val="00EA23A8"/>
    <w:rsid w:val="00EA2EB6"/>
    <w:rsid w:val="00EB1F86"/>
    <w:rsid w:val="00EB3024"/>
    <w:rsid w:val="00EB640A"/>
    <w:rsid w:val="00EB7F8F"/>
    <w:rsid w:val="00EC09BE"/>
    <w:rsid w:val="00EC7B84"/>
    <w:rsid w:val="00ED4152"/>
    <w:rsid w:val="00EE4F3F"/>
    <w:rsid w:val="00EF46EC"/>
    <w:rsid w:val="00EF5478"/>
    <w:rsid w:val="00F00997"/>
    <w:rsid w:val="00F02B45"/>
    <w:rsid w:val="00F054E2"/>
    <w:rsid w:val="00F0560C"/>
    <w:rsid w:val="00F117D5"/>
    <w:rsid w:val="00F1215C"/>
    <w:rsid w:val="00F2072F"/>
    <w:rsid w:val="00F26A0F"/>
    <w:rsid w:val="00F30DAB"/>
    <w:rsid w:val="00F30DED"/>
    <w:rsid w:val="00F40BA6"/>
    <w:rsid w:val="00F42792"/>
    <w:rsid w:val="00F4598B"/>
    <w:rsid w:val="00F45A20"/>
    <w:rsid w:val="00F47BFC"/>
    <w:rsid w:val="00F508AC"/>
    <w:rsid w:val="00F51141"/>
    <w:rsid w:val="00F6012E"/>
    <w:rsid w:val="00F61CA6"/>
    <w:rsid w:val="00F74893"/>
    <w:rsid w:val="00F8233B"/>
    <w:rsid w:val="00F83972"/>
    <w:rsid w:val="00F8652A"/>
    <w:rsid w:val="00F904C4"/>
    <w:rsid w:val="00F929F3"/>
    <w:rsid w:val="00F94E03"/>
    <w:rsid w:val="00F973A2"/>
    <w:rsid w:val="00FA3BB6"/>
    <w:rsid w:val="00FA5B3B"/>
    <w:rsid w:val="00FB13C0"/>
    <w:rsid w:val="00FB2165"/>
    <w:rsid w:val="00FB3AFF"/>
    <w:rsid w:val="00FB480A"/>
    <w:rsid w:val="00FB5764"/>
    <w:rsid w:val="00FB5EB9"/>
    <w:rsid w:val="00FB657A"/>
    <w:rsid w:val="00FC543B"/>
    <w:rsid w:val="00FC6208"/>
    <w:rsid w:val="00FD2B17"/>
    <w:rsid w:val="00FD3434"/>
    <w:rsid w:val="00FD577D"/>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87199"/>
  <w15:docId w15:val="{3695041F-5A0D-464C-AA81-DA950E78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789"/>
    <w:pPr>
      <w:spacing w:after="200" w:line="276" w:lineRule="auto"/>
      <w:jc w:val="both"/>
    </w:pPr>
    <w:rPr>
      <w:sz w:val="22"/>
      <w:szCs w:val="22"/>
      <w:lang w:eastAsia="en-US"/>
    </w:rPr>
  </w:style>
  <w:style w:type="paragraph" w:styleId="Heading1">
    <w:name w:val="heading 1"/>
    <w:basedOn w:val="Normal"/>
    <w:next w:val="Normal"/>
    <w:link w:val="Heading1Char"/>
    <w:uiPriority w:val="9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hAnsi="Arial"/>
      <w:b/>
      <w:bCs/>
      <w:kern w:val="28"/>
      <w:sz w:val="28"/>
      <w:szCs w:val="28"/>
      <w:lang w:eastAsia="de-DE"/>
    </w:rPr>
  </w:style>
  <w:style w:type="paragraph" w:styleId="Heading2">
    <w:name w:val="heading 2"/>
    <w:basedOn w:val="Normal"/>
    <w:next w:val="Normal"/>
    <w:link w:val="Heading2Char"/>
    <w:uiPriority w:val="9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hAnsi="Arial"/>
      <w:b/>
      <w:bCs/>
      <w:sz w:val="24"/>
      <w:szCs w:val="24"/>
      <w:lang w:eastAsia="de-DE"/>
    </w:rPr>
  </w:style>
  <w:style w:type="paragraph" w:styleId="Heading3">
    <w:name w:val="heading 3"/>
    <w:basedOn w:val="Normal"/>
    <w:next w:val="Normal"/>
    <w:link w:val="Heading3Char"/>
    <w:uiPriority w:val="9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hAnsi="Arial"/>
      <w:b/>
      <w:bCs/>
      <w:sz w:val="24"/>
      <w:szCs w:val="24"/>
      <w:lang w:eastAsia="de-DE"/>
    </w:rPr>
  </w:style>
  <w:style w:type="paragraph" w:styleId="Heading4">
    <w:name w:val="heading 4"/>
    <w:basedOn w:val="Normal"/>
    <w:next w:val="Normal"/>
    <w:link w:val="Heading4Char"/>
    <w:uiPriority w:val="9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hAnsi="Arial"/>
      <w:b/>
      <w:bCs/>
      <w:color w:val="000000"/>
      <w:sz w:val="24"/>
      <w:szCs w:val="24"/>
      <w:lang w:eastAsia="de-DE"/>
    </w:rPr>
  </w:style>
  <w:style w:type="paragraph" w:styleId="Heading5">
    <w:name w:val="heading 5"/>
    <w:basedOn w:val="Normal"/>
    <w:next w:val="Normal"/>
    <w:link w:val="Heading5Char"/>
    <w:uiPriority w:val="99"/>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hAnsi="Arial"/>
      <w:b/>
      <w:bCs/>
      <w:sz w:val="24"/>
      <w:szCs w:val="24"/>
      <w:lang w:eastAsia="de-DE"/>
    </w:rPr>
  </w:style>
  <w:style w:type="paragraph" w:styleId="Heading6">
    <w:name w:val="heading 6"/>
    <w:basedOn w:val="Normal"/>
    <w:next w:val="Normal"/>
    <w:link w:val="Heading6Char"/>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hAnsi="Arial"/>
      <w:b/>
      <w:bCs/>
      <w:color w:val="808080"/>
      <w:sz w:val="28"/>
      <w:szCs w:val="28"/>
      <w:lang w:eastAsia="de-DE"/>
    </w:rPr>
  </w:style>
  <w:style w:type="paragraph" w:styleId="Heading7">
    <w:name w:val="heading 7"/>
    <w:basedOn w:val="Normal"/>
    <w:next w:val="Normal"/>
    <w:link w:val="Heading7Char"/>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hAnsi="Arial"/>
      <w:b/>
      <w:bCs/>
      <w:sz w:val="24"/>
      <w:szCs w:val="24"/>
      <w:lang w:eastAsia="de-DE"/>
    </w:rPr>
  </w:style>
  <w:style w:type="paragraph" w:styleId="Heading8">
    <w:name w:val="heading 8"/>
    <w:basedOn w:val="Normal"/>
    <w:next w:val="Normal"/>
    <w:link w:val="Heading8Char"/>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hAnsi="Arial"/>
      <w:b/>
      <w:bCs/>
      <w:color w:val="000000"/>
      <w:sz w:val="24"/>
      <w:szCs w:val="24"/>
      <w:lang w:eastAsia="de-DE"/>
    </w:rPr>
  </w:style>
  <w:style w:type="paragraph" w:styleId="Heading9">
    <w:name w:val="heading 9"/>
    <w:basedOn w:val="Normal"/>
    <w:next w:val="Normal"/>
    <w:link w:val="Heading9Char"/>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hAnsi="Arial"/>
      <w:b/>
      <w:bCs/>
      <w:color w:val="00000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6917"/>
    <w:rPr>
      <w:rFonts w:ascii="Arial" w:hAnsi="Arial" w:cs="Times New Roman"/>
      <w:b/>
      <w:kern w:val="28"/>
      <w:sz w:val="28"/>
      <w:lang w:eastAsia="de-DE"/>
    </w:rPr>
  </w:style>
  <w:style w:type="character" w:customStyle="1" w:styleId="Heading2Char">
    <w:name w:val="Heading 2 Char"/>
    <w:link w:val="Heading2"/>
    <w:uiPriority w:val="99"/>
    <w:locked/>
    <w:rsid w:val="00A26917"/>
    <w:rPr>
      <w:rFonts w:ascii="Arial" w:hAnsi="Arial" w:cs="Times New Roman"/>
      <w:b/>
      <w:sz w:val="24"/>
      <w:lang w:eastAsia="de-DE"/>
    </w:rPr>
  </w:style>
  <w:style w:type="character" w:customStyle="1" w:styleId="Heading3Char">
    <w:name w:val="Heading 3 Char"/>
    <w:link w:val="Heading3"/>
    <w:uiPriority w:val="99"/>
    <w:locked/>
    <w:rsid w:val="00A26917"/>
    <w:rPr>
      <w:rFonts w:ascii="Arial" w:hAnsi="Arial" w:cs="Times New Roman"/>
      <w:b/>
      <w:sz w:val="24"/>
      <w:lang w:eastAsia="de-DE"/>
    </w:rPr>
  </w:style>
  <w:style w:type="character" w:customStyle="1" w:styleId="Heading4Char">
    <w:name w:val="Heading 4 Char"/>
    <w:link w:val="Heading4"/>
    <w:uiPriority w:val="99"/>
    <w:locked/>
    <w:rsid w:val="00A26917"/>
    <w:rPr>
      <w:rFonts w:ascii="Arial" w:hAnsi="Arial" w:cs="Times New Roman"/>
      <w:b/>
      <w:color w:val="000000"/>
      <w:sz w:val="24"/>
      <w:lang w:eastAsia="de-DE"/>
    </w:rPr>
  </w:style>
  <w:style w:type="character" w:customStyle="1" w:styleId="Heading5Char">
    <w:name w:val="Heading 5 Char"/>
    <w:link w:val="Heading5"/>
    <w:uiPriority w:val="99"/>
    <w:locked/>
    <w:rsid w:val="00A26917"/>
    <w:rPr>
      <w:rFonts w:ascii="Arial" w:hAnsi="Arial" w:cs="Times New Roman"/>
      <w:b/>
      <w:sz w:val="24"/>
      <w:lang w:eastAsia="de-DE"/>
    </w:rPr>
  </w:style>
  <w:style w:type="character" w:customStyle="1" w:styleId="Heading6Char">
    <w:name w:val="Heading 6 Char"/>
    <w:link w:val="Heading6"/>
    <w:uiPriority w:val="99"/>
    <w:locked/>
    <w:rsid w:val="00A26917"/>
    <w:rPr>
      <w:rFonts w:ascii="Arial" w:hAnsi="Arial" w:cs="Times New Roman"/>
      <w:b/>
      <w:color w:val="808080"/>
      <w:sz w:val="28"/>
      <w:lang w:eastAsia="de-DE"/>
    </w:rPr>
  </w:style>
  <w:style w:type="character" w:customStyle="1" w:styleId="Heading7Char">
    <w:name w:val="Heading 7 Char"/>
    <w:link w:val="Heading7"/>
    <w:uiPriority w:val="99"/>
    <w:locked/>
    <w:rsid w:val="00A26917"/>
    <w:rPr>
      <w:rFonts w:ascii="Arial" w:hAnsi="Arial" w:cs="Times New Roman"/>
      <w:b/>
      <w:sz w:val="24"/>
      <w:lang w:eastAsia="de-DE"/>
    </w:rPr>
  </w:style>
  <w:style w:type="character" w:customStyle="1" w:styleId="Heading8Char">
    <w:name w:val="Heading 8 Char"/>
    <w:link w:val="Heading8"/>
    <w:uiPriority w:val="99"/>
    <w:locked/>
    <w:rsid w:val="00A26917"/>
    <w:rPr>
      <w:rFonts w:ascii="Arial" w:hAnsi="Arial" w:cs="Times New Roman"/>
      <w:b/>
      <w:color w:val="000000"/>
      <w:sz w:val="24"/>
      <w:lang w:eastAsia="de-DE"/>
    </w:rPr>
  </w:style>
  <w:style w:type="character" w:customStyle="1" w:styleId="Heading9Char">
    <w:name w:val="Heading 9 Char"/>
    <w:link w:val="Heading9"/>
    <w:uiPriority w:val="99"/>
    <w:locked/>
    <w:rsid w:val="00A26917"/>
    <w:rPr>
      <w:rFonts w:ascii="Arial" w:hAnsi="Arial" w:cs="Times New Roman"/>
      <w:b/>
      <w:color w:val="000000"/>
      <w:sz w:val="24"/>
      <w:lang w:eastAsia="de-DE"/>
    </w:rPr>
  </w:style>
  <w:style w:type="character" w:styleId="Hyperlink">
    <w:name w:val="Hyperlink"/>
    <w:uiPriority w:val="99"/>
    <w:rsid w:val="00BA4E24"/>
    <w:rPr>
      <w:rFonts w:cs="Times New Roman"/>
      <w:color w:val="0000FF"/>
      <w:u w:val="single"/>
    </w:rPr>
  </w:style>
  <w:style w:type="paragraph" w:styleId="Header">
    <w:name w:val="header"/>
    <w:basedOn w:val="Normal"/>
    <w:link w:val="HeaderChar"/>
    <w:uiPriority w:val="99"/>
    <w:rsid w:val="001C4CB7"/>
    <w:pPr>
      <w:tabs>
        <w:tab w:val="center" w:pos="4536"/>
        <w:tab w:val="right" w:pos="9072"/>
      </w:tabs>
      <w:spacing w:after="0" w:line="240" w:lineRule="auto"/>
    </w:pPr>
    <w:rPr>
      <w:sz w:val="20"/>
      <w:szCs w:val="20"/>
      <w:lang w:eastAsia="de-DE"/>
    </w:rPr>
  </w:style>
  <w:style w:type="character" w:customStyle="1" w:styleId="HeaderChar">
    <w:name w:val="Header Char"/>
    <w:link w:val="Header"/>
    <w:uiPriority w:val="99"/>
    <w:locked/>
    <w:rsid w:val="001C4CB7"/>
    <w:rPr>
      <w:rFonts w:cs="Times New Roman"/>
    </w:rPr>
  </w:style>
  <w:style w:type="paragraph" w:styleId="Footer">
    <w:name w:val="footer"/>
    <w:basedOn w:val="Normal"/>
    <w:link w:val="FooterChar"/>
    <w:uiPriority w:val="99"/>
    <w:rsid w:val="001C4CB7"/>
    <w:pPr>
      <w:tabs>
        <w:tab w:val="center" w:pos="4536"/>
        <w:tab w:val="right" w:pos="9072"/>
      </w:tabs>
      <w:spacing w:after="0" w:line="240" w:lineRule="auto"/>
    </w:pPr>
    <w:rPr>
      <w:sz w:val="20"/>
      <w:szCs w:val="20"/>
      <w:lang w:eastAsia="de-DE"/>
    </w:rPr>
  </w:style>
  <w:style w:type="character" w:customStyle="1" w:styleId="FooterChar">
    <w:name w:val="Footer Char"/>
    <w:link w:val="Footer"/>
    <w:uiPriority w:val="99"/>
    <w:locked/>
    <w:rsid w:val="001C4CB7"/>
    <w:rPr>
      <w:rFonts w:cs="Times New Roman"/>
    </w:rPr>
  </w:style>
  <w:style w:type="character" w:styleId="CommentReference">
    <w:name w:val="annotation reference"/>
    <w:uiPriority w:val="99"/>
    <w:rsid w:val="00A43355"/>
    <w:rPr>
      <w:rFonts w:cs="Times New Roman"/>
      <w:sz w:val="16"/>
    </w:rPr>
  </w:style>
  <w:style w:type="paragraph" w:styleId="CommentText">
    <w:name w:val="annotation text"/>
    <w:basedOn w:val="Normal"/>
    <w:link w:val="CommentTextChar"/>
    <w:uiPriority w:val="99"/>
    <w:rsid w:val="00A43355"/>
    <w:pPr>
      <w:spacing w:line="240" w:lineRule="auto"/>
    </w:pPr>
    <w:rPr>
      <w:sz w:val="20"/>
      <w:szCs w:val="20"/>
      <w:lang w:eastAsia="de-DE"/>
    </w:rPr>
  </w:style>
  <w:style w:type="character" w:customStyle="1" w:styleId="CommentTextChar">
    <w:name w:val="Comment Text Char"/>
    <w:link w:val="CommentText"/>
    <w:uiPriority w:val="99"/>
    <w:locked/>
    <w:rsid w:val="00A43355"/>
    <w:rPr>
      <w:rFonts w:cs="Times New Roman"/>
      <w:sz w:val="20"/>
    </w:rPr>
  </w:style>
  <w:style w:type="paragraph" w:styleId="CommentSubject">
    <w:name w:val="annotation subject"/>
    <w:basedOn w:val="CommentText"/>
    <w:next w:val="CommentText"/>
    <w:link w:val="CommentSubjectChar"/>
    <w:uiPriority w:val="99"/>
    <w:semiHidden/>
    <w:rsid w:val="00A43355"/>
    <w:rPr>
      <w:b/>
      <w:bCs/>
    </w:rPr>
  </w:style>
  <w:style w:type="character" w:customStyle="1" w:styleId="CommentSubjectChar">
    <w:name w:val="Comment Subject Char"/>
    <w:link w:val="CommentSubject"/>
    <w:uiPriority w:val="99"/>
    <w:semiHidden/>
    <w:locked/>
    <w:rsid w:val="00A43355"/>
    <w:rPr>
      <w:rFonts w:cs="Times New Roman"/>
      <w:b/>
      <w:sz w:val="20"/>
    </w:rPr>
  </w:style>
  <w:style w:type="paragraph" w:styleId="BalloonText">
    <w:name w:val="Balloon Text"/>
    <w:basedOn w:val="Normal"/>
    <w:link w:val="BalloonTextChar"/>
    <w:uiPriority w:val="99"/>
    <w:semiHidden/>
    <w:rsid w:val="00A43355"/>
    <w:pPr>
      <w:spacing w:after="0" w:line="240" w:lineRule="auto"/>
    </w:pPr>
    <w:rPr>
      <w:rFonts w:ascii="Tahoma" w:hAnsi="Tahoma"/>
      <w:sz w:val="16"/>
      <w:szCs w:val="16"/>
      <w:lang w:eastAsia="de-DE"/>
    </w:rPr>
  </w:style>
  <w:style w:type="character" w:customStyle="1" w:styleId="BalloonTextChar">
    <w:name w:val="Balloon Text Char"/>
    <w:link w:val="BalloonText"/>
    <w:uiPriority w:val="99"/>
    <w:semiHidden/>
    <w:locked/>
    <w:rsid w:val="00A43355"/>
    <w:rPr>
      <w:rFonts w:ascii="Tahoma" w:hAnsi="Tahoma" w:cs="Times New Roman"/>
      <w:sz w:val="16"/>
    </w:rPr>
  </w:style>
  <w:style w:type="paragraph" w:styleId="ListParagraph">
    <w:name w:val="List Paragraph"/>
    <w:basedOn w:val="Normal"/>
    <w:uiPriority w:val="99"/>
    <w:qFormat/>
    <w:rsid w:val="00715364"/>
    <w:pPr>
      <w:ind w:left="720"/>
      <w:contextualSpacing/>
    </w:pPr>
  </w:style>
  <w:style w:type="character" w:styleId="PageNumber">
    <w:name w:val="page number"/>
    <w:uiPriority w:val="99"/>
    <w:rsid w:val="002E47BA"/>
    <w:rPr>
      <w:rFonts w:cs="Times New Roman"/>
    </w:rPr>
  </w:style>
  <w:style w:type="table" w:styleId="TableGrid">
    <w:name w:val="Table Grid"/>
    <w:basedOn w:val="TableNormal"/>
    <w:uiPriority w:val="99"/>
    <w:rsid w:val="002E47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uiPriority w:val="99"/>
    <w:rsid w:val="002B066D"/>
  </w:style>
  <w:style w:type="character" w:customStyle="1" w:styleId="honorific-prefix">
    <w:name w:val="honorific-prefix"/>
    <w:uiPriority w:val="99"/>
    <w:rsid w:val="002B066D"/>
  </w:style>
  <w:style w:type="character" w:customStyle="1" w:styleId="given-name">
    <w:name w:val="given-name"/>
    <w:uiPriority w:val="99"/>
    <w:rsid w:val="002B066D"/>
  </w:style>
  <w:style w:type="character" w:customStyle="1" w:styleId="family-name">
    <w:name w:val="family-name"/>
    <w:uiPriority w:val="99"/>
    <w:rsid w:val="002B066D"/>
  </w:style>
  <w:style w:type="character" w:customStyle="1" w:styleId="BodyTextIndent2Char">
    <w:name w:val="Body Text Indent 2 Char"/>
    <w:link w:val="BodyTextIndent2"/>
    <w:uiPriority w:val="99"/>
    <w:locked/>
    <w:rsid w:val="00A26917"/>
    <w:rPr>
      <w:rFonts w:ascii="Arial" w:hAnsi="Arial"/>
      <w:sz w:val="24"/>
      <w:lang w:eastAsia="de-DE"/>
    </w:rPr>
  </w:style>
  <w:style w:type="paragraph" w:styleId="BodyTextIndent2">
    <w:name w:val="Body Text Indent 2"/>
    <w:basedOn w:val="Normal"/>
    <w:link w:val="BodyTextIndent2Char"/>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hAnsi="Arial"/>
      <w:sz w:val="24"/>
      <w:szCs w:val="20"/>
      <w:lang w:eastAsia="de-DE"/>
    </w:rPr>
  </w:style>
  <w:style w:type="character" w:customStyle="1" w:styleId="BodyTextIndent2Char1">
    <w:name w:val="Body Text Indent 2 Char1"/>
    <w:uiPriority w:val="99"/>
    <w:semiHidden/>
    <w:rsid w:val="007B40E3"/>
    <w:rPr>
      <w:rFonts w:cs="Times New Roman"/>
      <w:lang w:eastAsia="en-US"/>
    </w:rPr>
  </w:style>
  <w:style w:type="character" w:customStyle="1" w:styleId="Textkrper-Einzug2Zchn1">
    <w:name w:val="Textkörper-Einzug 2 Zchn1"/>
    <w:uiPriority w:val="99"/>
    <w:semiHidden/>
    <w:rsid w:val="00A26917"/>
  </w:style>
  <w:style w:type="paragraph" w:styleId="BodyText2">
    <w:name w:val="Body Text 2"/>
    <w:basedOn w:val="Normal"/>
    <w:link w:val="BodyText2Char"/>
    <w:uiPriority w:val="99"/>
    <w:rsid w:val="00A26917"/>
    <w:pPr>
      <w:overflowPunct w:val="0"/>
      <w:autoSpaceDE w:val="0"/>
      <w:autoSpaceDN w:val="0"/>
      <w:adjustRightInd w:val="0"/>
      <w:spacing w:after="0" w:line="240" w:lineRule="auto"/>
      <w:textAlignment w:val="baseline"/>
    </w:pPr>
    <w:rPr>
      <w:rFonts w:ascii="Arial" w:hAnsi="Arial"/>
      <w:color w:val="808080"/>
      <w:sz w:val="20"/>
      <w:szCs w:val="20"/>
      <w:lang w:eastAsia="de-DE"/>
    </w:rPr>
  </w:style>
  <w:style w:type="character" w:customStyle="1" w:styleId="BodyText2Char">
    <w:name w:val="Body Text 2 Char"/>
    <w:link w:val="BodyText2"/>
    <w:uiPriority w:val="99"/>
    <w:locked/>
    <w:rsid w:val="00A26917"/>
    <w:rPr>
      <w:rFonts w:ascii="Arial" w:hAnsi="Arial" w:cs="Times New Roman"/>
      <w:color w:val="808080"/>
      <w:sz w:val="20"/>
      <w:lang w:eastAsia="de-DE"/>
    </w:rPr>
  </w:style>
  <w:style w:type="character" w:customStyle="1" w:styleId="BodyTextChar">
    <w:name w:val="Body Text Char"/>
    <w:link w:val="BodyText"/>
    <w:uiPriority w:val="99"/>
    <w:locked/>
    <w:rsid w:val="00A26917"/>
    <w:rPr>
      <w:rFonts w:ascii="Arial" w:hAnsi="Arial"/>
      <w:b/>
      <w:color w:val="000000"/>
      <w:sz w:val="24"/>
      <w:lang w:eastAsia="de-DE"/>
    </w:rPr>
  </w:style>
  <w:style w:type="paragraph" w:styleId="BodyText">
    <w:name w:val="Body Text"/>
    <w:basedOn w:val="Normal"/>
    <w:link w:val="BodyTextChar"/>
    <w:uiPriority w:val="99"/>
    <w:rsid w:val="00A26917"/>
    <w:pPr>
      <w:overflowPunct w:val="0"/>
      <w:autoSpaceDE w:val="0"/>
      <w:autoSpaceDN w:val="0"/>
      <w:adjustRightInd w:val="0"/>
      <w:spacing w:after="0" w:line="240" w:lineRule="auto"/>
      <w:jc w:val="center"/>
      <w:textAlignment w:val="baseline"/>
    </w:pPr>
    <w:rPr>
      <w:rFonts w:ascii="Arial" w:hAnsi="Arial"/>
      <w:b/>
      <w:color w:val="000000"/>
      <w:sz w:val="24"/>
      <w:szCs w:val="20"/>
      <w:lang w:eastAsia="de-DE"/>
    </w:rPr>
  </w:style>
  <w:style w:type="character" w:customStyle="1" w:styleId="BodyTextChar1">
    <w:name w:val="Body Text Char1"/>
    <w:uiPriority w:val="99"/>
    <w:semiHidden/>
    <w:rsid w:val="007B40E3"/>
    <w:rPr>
      <w:rFonts w:cs="Times New Roman"/>
      <w:lang w:eastAsia="en-US"/>
    </w:rPr>
  </w:style>
  <w:style w:type="character" w:customStyle="1" w:styleId="TextkrperZchn1">
    <w:name w:val="Textkörper Zchn1"/>
    <w:uiPriority w:val="99"/>
    <w:semiHidden/>
    <w:rsid w:val="00A26917"/>
  </w:style>
  <w:style w:type="paragraph" w:styleId="FootnoteText">
    <w:name w:val="footnote text"/>
    <w:basedOn w:val="Normal"/>
    <w:link w:val="FootnoteTextChar"/>
    <w:uiPriority w:val="99"/>
    <w:rsid w:val="00A26917"/>
    <w:pPr>
      <w:overflowPunct w:val="0"/>
      <w:autoSpaceDE w:val="0"/>
      <w:autoSpaceDN w:val="0"/>
      <w:adjustRightInd w:val="0"/>
      <w:spacing w:after="0" w:line="240" w:lineRule="auto"/>
      <w:textAlignment w:val="baseline"/>
    </w:pPr>
    <w:rPr>
      <w:rFonts w:ascii="Arial" w:hAnsi="Arial"/>
      <w:sz w:val="20"/>
      <w:szCs w:val="20"/>
      <w:lang w:eastAsia="de-DE"/>
    </w:rPr>
  </w:style>
  <w:style w:type="character" w:customStyle="1" w:styleId="FootnoteTextChar">
    <w:name w:val="Footnote Text Char"/>
    <w:link w:val="FootnoteText"/>
    <w:uiPriority w:val="99"/>
    <w:locked/>
    <w:rsid w:val="00A26917"/>
    <w:rPr>
      <w:rFonts w:ascii="Arial" w:hAnsi="Arial" w:cs="Times New Roman"/>
      <w:sz w:val="20"/>
      <w:lang w:eastAsia="de-DE"/>
    </w:rPr>
  </w:style>
  <w:style w:type="paragraph" w:customStyle="1" w:styleId="Vordruck">
    <w:name w:val="Vordruck"/>
    <w:uiPriority w:val="99"/>
    <w:rsid w:val="00A26917"/>
    <w:pPr>
      <w:overflowPunct w:val="0"/>
      <w:autoSpaceDE w:val="0"/>
      <w:autoSpaceDN w:val="0"/>
      <w:adjustRightInd w:val="0"/>
      <w:textAlignment w:val="baseline"/>
    </w:pPr>
    <w:rPr>
      <w:rFonts w:ascii="Times New Roman" w:eastAsia="Times New Roman" w:hAnsi="Times New Roman"/>
      <w:sz w:val="24"/>
      <w:szCs w:val="24"/>
    </w:rPr>
  </w:style>
  <w:style w:type="character" w:customStyle="1" w:styleId="BodyTextIndent3Char">
    <w:name w:val="Body Text Indent 3 Char"/>
    <w:link w:val="BodyTextIndent3"/>
    <w:uiPriority w:val="99"/>
    <w:locked/>
    <w:rsid w:val="00A26917"/>
    <w:rPr>
      <w:rFonts w:ascii="Arial" w:hAnsi="Arial"/>
      <w:color w:val="000000"/>
      <w:sz w:val="20"/>
      <w:u w:val="single"/>
      <w:lang w:eastAsia="de-DE"/>
    </w:rPr>
  </w:style>
  <w:style w:type="paragraph" w:styleId="BodyTextIndent3">
    <w:name w:val="Body Text Indent 3"/>
    <w:basedOn w:val="Normal"/>
    <w:link w:val="BodyTextIndent3Char"/>
    <w:uiPriority w:val="99"/>
    <w:rsid w:val="00A26917"/>
    <w:pPr>
      <w:overflowPunct w:val="0"/>
      <w:autoSpaceDE w:val="0"/>
      <w:autoSpaceDN w:val="0"/>
      <w:adjustRightInd w:val="0"/>
      <w:spacing w:after="0" w:line="240" w:lineRule="auto"/>
      <w:ind w:left="851"/>
      <w:textAlignment w:val="baseline"/>
    </w:pPr>
    <w:rPr>
      <w:rFonts w:ascii="Arial" w:hAnsi="Arial"/>
      <w:color w:val="000000"/>
      <w:sz w:val="20"/>
      <w:szCs w:val="20"/>
      <w:u w:val="single"/>
      <w:lang w:eastAsia="de-DE"/>
    </w:rPr>
  </w:style>
  <w:style w:type="character" w:customStyle="1" w:styleId="BodyTextIndent3Char1">
    <w:name w:val="Body Text Indent 3 Char1"/>
    <w:uiPriority w:val="99"/>
    <w:semiHidden/>
    <w:rsid w:val="007B40E3"/>
    <w:rPr>
      <w:rFonts w:cs="Times New Roman"/>
      <w:sz w:val="16"/>
      <w:lang w:eastAsia="en-US"/>
    </w:rPr>
  </w:style>
  <w:style w:type="character" w:customStyle="1" w:styleId="Textkrper-Einzug3Zchn1">
    <w:name w:val="Textkörper-Einzug 3 Zchn1"/>
    <w:uiPriority w:val="99"/>
    <w:semiHidden/>
    <w:rsid w:val="00A26917"/>
    <w:rPr>
      <w:sz w:val="16"/>
    </w:rPr>
  </w:style>
  <w:style w:type="character" w:customStyle="1" w:styleId="BodyText3Char">
    <w:name w:val="Body Text 3 Char"/>
    <w:link w:val="BodyText3"/>
    <w:uiPriority w:val="99"/>
    <w:locked/>
    <w:rsid w:val="00A26917"/>
    <w:rPr>
      <w:rFonts w:ascii="Arial" w:hAnsi="Arial"/>
      <w:sz w:val="24"/>
      <w:lang w:eastAsia="de-DE"/>
    </w:rPr>
  </w:style>
  <w:style w:type="paragraph" w:styleId="BodyText3">
    <w:name w:val="Body Text 3"/>
    <w:basedOn w:val="Normal"/>
    <w:link w:val="BodyText3Char"/>
    <w:uiPriority w:val="99"/>
    <w:rsid w:val="00A26917"/>
    <w:pPr>
      <w:numPr>
        <w:ilvl w:val="12"/>
      </w:numPr>
      <w:overflowPunct w:val="0"/>
      <w:autoSpaceDE w:val="0"/>
      <w:autoSpaceDN w:val="0"/>
      <w:adjustRightInd w:val="0"/>
      <w:spacing w:after="0" w:line="240" w:lineRule="auto"/>
      <w:textAlignment w:val="baseline"/>
    </w:pPr>
    <w:rPr>
      <w:rFonts w:ascii="Arial" w:hAnsi="Arial"/>
      <w:sz w:val="24"/>
      <w:szCs w:val="20"/>
      <w:lang w:eastAsia="de-DE"/>
    </w:rPr>
  </w:style>
  <w:style w:type="character" w:customStyle="1" w:styleId="BodyText3Char1">
    <w:name w:val="Body Text 3 Char1"/>
    <w:uiPriority w:val="99"/>
    <w:semiHidden/>
    <w:rsid w:val="007B40E3"/>
    <w:rPr>
      <w:rFonts w:cs="Times New Roman"/>
      <w:sz w:val="16"/>
      <w:lang w:eastAsia="en-US"/>
    </w:rPr>
  </w:style>
  <w:style w:type="character" w:customStyle="1" w:styleId="Textkrper3Zchn1">
    <w:name w:val="Textkörper 3 Zchn1"/>
    <w:uiPriority w:val="99"/>
    <w:semiHidden/>
    <w:rsid w:val="00A26917"/>
    <w:rPr>
      <w:sz w:val="16"/>
    </w:rPr>
  </w:style>
  <w:style w:type="character" w:customStyle="1" w:styleId="DocumentMapChar">
    <w:name w:val="Document Map Char"/>
    <w:link w:val="DocumentMap"/>
    <w:uiPriority w:val="99"/>
    <w:locked/>
    <w:rsid w:val="00A26917"/>
    <w:rPr>
      <w:rFonts w:ascii="Tahoma" w:hAnsi="Tahoma"/>
      <w:sz w:val="20"/>
      <w:shd w:val="clear" w:color="auto" w:fill="000080"/>
      <w:lang w:eastAsia="de-DE"/>
    </w:rPr>
  </w:style>
  <w:style w:type="paragraph" w:styleId="DocumentMap">
    <w:name w:val="Document Map"/>
    <w:basedOn w:val="Normal"/>
    <w:link w:val="DocumentMapChar"/>
    <w:uiPriority w:val="99"/>
    <w:rsid w:val="00A26917"/>
    <w:pPr>
      <w:shd w:val="clear" w:color="auto" w:fill="000080"/>
      <w:overflowPunct w:val="0"/>
      <w:autoSpaceDE w:val="0"/>
      <w:autoSpaceDN w:val="0"/>
      <w:adjustRightInd w:val="0"/>
      <w:spacing w:after="0" w:line="240" w:lineRule="auto"/>
      <w:textAlignment w:val="baseline"/>
    </w:pPr>
    <w:rPr>
      <w:rFonts w:ascii="Tahoma" w:hAnsi="Tahoma"/>
      <w:sz w:val="20"/>
      <w:szCs w:val="20"/>
      <w:lang w:eastAsia="de-DE"/>
    </w:rPr>
  </w:style>
  <w:style w:type="character" w:customStyle="1" w:styleId="DocumentMapChar1">
    <w:name w:val="Document Map Char1"/>
    <w:uiPriority w:val="99"/>
    <w:semiHidden/>
    <w:rsid w:val="007B40E3"/>
    <w:rPr>
      <w:rFonts w:ascii="Times New Roman" w:hAnsi="Times New Roman" w:cs="Times New Roman"/>
      <w:sz w:val="2"/>
      <w:lang w:eastAsia="en-US"/>
    </w:rPr>
  </w:style>
  <w:style w:type="character" w:customStyle="1" w:styleId="DokumentstrukturZchn1">
    <w:name w:val="Dokumentstruktur Zchn1"/>
    <w:uiPriority w:val="99"/>
    <w:semiHidden/>
    <w:rsid w:val="00A26917"/>
    <w:rPr>
      <w:rFonts w:ascii="Tahoma" w:hAnsi="Tahoma"/>
      <w:sz w:val="16"/>
    </w:rPr>
  </w:style>
  <w:style w:type="paragraph" w:customStyle="1" w:styleId="Vordrucktext">
    <w:name w:val="Vordrucktext"/>
    <w:basedOn w:val="Normal"/>
    <w:link w:val="VordrucktextZchn"/>
    <w:uiPriority w:val="99"/>
    <w:rsid w:val="00A26917"/>
    <w:pPr>
      <w:tabs>
        <w:tab w:val="num" w:pos="360"/>
      </w:tabs>
      <w:spacing w:after="0" w:line="360" w:lineRule="auto"/>
    </w:pPr>
    <w:rPr>
      <w:rFonts w:ascii="Arial" w:hAnsi="Arial"/>
      <w:sz w:val="20"/>
      <w:szCs w:val="20"/>
      <w:lang w:eastAsia="de-DE"/>
    </w:rPr>
  </w:style>
  <w:style w:type="character" w:customStyle="1" w:styleId="VordrucktextZchn">
    <w:name w:val="Vordrucktext Zchn"/>
    <w:link w:val="Vordrucktext"/>
    <w:uiPriority w:val="99"/>
    <w:locked/>
    <w:rsid w:val="00A26917"/>
    <w:rPr>
      <w:rFonts w:ascii="Arial" w:hAnsi="Arial"/>
    </w:rPr>
  </w:style>
  <w:style w:type="paragraph" w:customStyle="1" w:styleId="DFG">
    <w:name w:val="DFG"/>
    <w:uiPriority w:val="99"/>
    <w:rsid w:val="00A26917"/>
    <w:rPr>
      <w:rFonts w:ascii="Frutiger Light" w:eastAsia="Times New Roman" w:hAnsi="Frutiger Light" w:cs="Frutiger Light"/>
      <w:sz w:val="34"/>
      <w:szCs w:val="34"/>
    </w:rPr>
  </w:style>
  <w:style w:type="paragraph" w:customStyle="1" w:styleId="Kategorie">
    <w:name w:val="Kategorie"/>
    <w:uiPriority w:val="99"/>
    <w:rsid w:val="00A26917"/>
    <w:pPr>
      <w:spacing w:before="360"/>
    </w:pPr>
    <w:rPr>
      <w:rFonts w:ascii="Frutiger Bold" w:eastAsia="Times New Roman" w:hAnsi="Frutiger Bold" w:cs="Frutiger Bold"/>
      <w:sz w:val="34"/>
      <w:szCs w:val="34"/>
    </w:rPr>
  </w:style>
  <w:style w:type="paragraph" w:customStyle="1" w:styleId="Vordruckname">
    <w:name w:val="Vordruckname"/>
    <w:uiPriority w:val="99"/>
    <w:rsid w:val="00A26917"/>
    <w:pPr>
      <w:widowControl w:val="0"/>
      <w:spacing w:before="1200"/>
    </w:pPr>
    <w:rPr>
      <w:rFonts w:ascii="Frutiger Bold" w:eastAsia="Times New Roman" w:hAnsi="Frutiger Bold" w:cs="Frutiger Bold"/>
      <w:sz w:val="28"/>
      <w:szCs w:val="28"/>
    </w:rPr>
  </w:style>
  <w:style w:type="character" w:styleId="Strong">
    <w:name w:val="Strong"/>
    <w:uiPriority w:val="99"/>
    <w:qFormat/>
    <w:rsid w:val="00A26917"/>
    <w:rPr>
      <w:rFonts w:cs="Times New Roman"/>
      <w:b/>
    </w:rPr>
  </w:style>
  <w:style w:type="paragraph" w:customStyle="1" w:styleId="berschriftA">
    <w:name w:val="Überschrift A"/>
    <w:basedOn w:val="Heading1"/>
    <w:uiPriority w:val="99"/>
    <w:rsid w:val="00A26917"/>
    <w:pPr>
      <w:numPr>
        <w:numId w:val="3"/>
      </w:numPr>
    </w:pPr>
    <w:rPr>
      <w:color w:val="808080"/>
    </w:rPr>
  </w:style>
  <w:style w:type="paragraph" w:customStyle="1" w:styleId="berschrift2a">
    <w:name w:val="Überschrift 2a"/>
    <w:basedOn w:val="Heading2"/>
    <w:uiPriority w:val="99"/>
    <w:rsid w:val="00A26917"/>
    <w:pPr>
      <w:keepNext w:val="0"/>
      <w:numPr>
        <w:numId w:val="1"/>
      </w:numPr>
      <w:ind w:left="856" w:hanging="856"/>
    </w:pPr>
  </w:style>
  <w:style w:type="paragraph" w:customStyle="1" w:styleId="berschrift3a">
    <w:name w:val="Überschrift 3a"/>
    <w:basedOn w:val="Heading3"/>
    <w:uiPriority w:val="99"/>
    <w:rsid w:val="00A26917"/>
    <w:pPr>
      <w:keepNext w:val="0"/>
      <w:numPr>
        <w:numId w:val="1"/>
      </w:numPr>
      <w:ind w:left="856" w:hanging="856"/>
    </w:pPr>
  </w:style>
  <w:style w:type="paragraph" w:customStyle="1" w:styleId="Querverweis">
    <w:name w:val="Querverweis"/>
    <w:basedOn w:val="Vordrucktext"/>
    <w:link w:val="QuerverweisZchn"/>
    <w:uiPriority w:val="99"/>
    <w:rsid w:val="00A26917"/>
    <w:rPr>
      <w:color w:val="0000FF"/>
      <w:u w:val="single"/>
    </w:rPr>
  </w:style>
  <w:style w:type="character" w:customStyle="1" w:styleId="QuerverweisZchn">
    <w:name w:val="Querverweis Zchn"/>
    <w:link w:val="Querverweis"/>
    <w:uiPriority w:val="99"/>
    <w:locked/>
    <w:rsid w:val="00A26917"/>
    <w:rPr>
      <w:rFonts w:ascii="Arial" w:hAnsi="Arial"/>
      <w:color w:val="0000FF"/>
      <w:u w:val="single"/>
    </w:rPr>
  </w:style>
  <w:style w:type="character" w:customStyle="1" w:styleId="Platzhaltertext1">
    <w:name w:val="Platzhaltertext1"/>
    <w:uiPriority w:val="99"/>
    <w:semiHidden/>
    <w:rsid w:val="00A26917"/>
    <w:rPr>
      <w:color w:val="FF0000"/>
    </w:rPr>
  </w:style>
  <w:style w:type="paragraph" w:styleId="Title">
    <w:name w:val="Title"/>
    <w:basedOn w:val="Normal"/>
    <w:link w:val="TitleChar"/>
    <w:uiPriority w:val="99"/>
    <w:qFormat/>
    <w:rsid w:val="00A26917"/>
    <w:pPr>
      <w:spacing w:after="0" w:line="312" w:lineRule="auto"/>
    </w:pPr>
    <w:rPr>
      <w:rFonts w:ascii="Arial" w:hAnsi="Arial"/>
      <w:bCs/>
      <w:sz w:val="40"/>
      <w:szCs w:val="40"/>
      <w:lang w:eastAsia="de-DE"/>
    </w:rPr>
  </w:style>
  <w:style w:type="character" w:customStyle="1" w:styleId="TitleChar">
    <w:name w:val="Title Char"/>
    <w:link w:val="Title"/>
    <w:uiPriority w:val="99"/>
    <w:locked/>
    <w:rsid w:val="00A26917"/>
    <w:rPr>
      <w:rFonts w:ascii="Arial" w:hAnsi="Arial" w:cs="Times New Roman"/>
      <w:sz w:val="40"/>
    </w:rPr>
  </w:style>
  <w:style w:type="paragraph" w:customStyle="1" w:styleId="Merkblatt">
    <w:name w:val="Merkblatt"/>
    <w:uiPriority w:val="99"/>
    <w:rsid w:val="00A26917"/>
    <w:pPr>
      <w:spacing w:before="40" w:line="276" w:lineRule="auto"/>
    </w:pPr>
    <w:rPr>
      <w:rFonts w:ascii="Arial" w:eastAsia="Times New Roman" w:hAnsi="Arial" w:cs="FrutigerLTStd-Bold"/>
      <w:b/>
      <w:sz w:val="48"/>
      <w:szCs w:val="48"/>
      <w:lang w:eastAsia="en-US"/>
    </w:rPr>
  </w:style>
  <w:style w:type="paragraph" w:customStyle="1" w:styleId="Vordruckberschrift1">
    <w:name w:val="Vordrucküberschrift 1"/>
    <w:basedOn w:val="Normal"/>
    <w:uiPriority w:val="99"/>
    <w:rsid w:val="00A26917"/>
    <w:pPr>
      <w:keepNext/>
      <w:tabs>
        <w:tab w:val="num" w:pos="360"/>
        <w:tab w:val="num" w:pos="567"/>
      </w:tabs>
      <w:spacing w:before="480" w:after="240" w:line="360" w:lineRule="auto"/>
      <w:ind w:left="567" w:hanging="567"/>
    </w:pPr>
    <w:rPr>
      <w:rFonts w:ascii="Arial" w:eastAsia="Times New Roman" w:hAnsi="Arial"/>
      <w:b/>
      <w:sz w:val="26"/>
    </w:rPr>
  </w:style>
  <w:style w:type="paragraph" w:customStyle="1" w:styleId="Vordruckberschrift2">
    <w:name w:val="Vordrucküberschrift 2"/>
    <w:basedOn w:val="Vordruckberschrift1"/>
    <w:uiPriority w:val="99"/>
    <w:rsid w:val="00A26917"/>
    <w:pPr>
      <w:tabs>
        <w:tab w:val="clear" w:pos="360"/>
      </w:tabs>
      <w:spacing w:before="360"/>
    </w:pPr>
    <w:rPr>
      <w:sz w:val="22"/>
    </w:rPr>
  </w:style>
  <w:style w:type="paragraph" w:customStyle="1" w:styleId="Vordrucktext1">
    <w:name w:val="Vordrucktext 1"/>
    <w:basedOn w:val="Vordruckberschrift2"/>
    <w:uiPriority w:val="99"/>
    <w:rsid w:val="00A26917"/>
    <w:pPr>
      <w:spacing w:before="0" w:after="0"/>
      <w:ind w:firstLine="0"/>
    </w:pPr>
    <w:rPr>
      <w:b w:val="0"/>
    </w:rPr>
  </w:style>
  <w:style w:type="paragraph" w:customStyle="1" w:styleId="Vordruckberschrift3">
    <w:name w:val="Vordrucküberschrift 3"/>
    <w:basedOn w:val="Vordrucktext"/>
    <w:uiPriority w:val="99"/>
    <w:rsid w:val="00A26917"/>
    <w:pPr>
      <w:keepNext/>
      <w:tabs>
        <w:tab w:val="clear" w:pos="360"/>
        <w:tab w:val="num" w:pos="567"/>
      </w:tabs>
      <w:spacing w:before="220" w:after="220"/>
      <w:ind w:left="567" w:hanging="567"/>
    </w:pPr>
  </w:style>
  <w:style w:type="paragraph" w:customStyle="1" w:styleId="Funoten">
    <w:name w:val="Fußnoten"/>
    <w:uiPriority w:val="99"/>
    <w:rsid w:val="00A26917"/>
    <w:pPr>
      <w:spacing w:after="200"/>
    </w:pPr>
    <w:rPr>
      <w:rFonts w:ascii="Helvetica" w:hAnsi="Helvetica"/>
      <w:color w:val="000000"/>
      <w:u w:color="000000"/>
    </w:rPr>
  </w:style>
  <w:style w:type="paragraph" w:customStyle="1" w:styleId="Standard1">
    <w:name w:val="Standard1"/>
    <w:uiPriority w:val="99"/>
    <w:rsid w:val="00A26917"/>
    <w:rPr>
      <w:rFonts w:ascii="Times New Roman" w:eastAsia="Times New Roman" w:hAnsi="Times New Roman"/>
      <w:color w:val="000000"/>
      <w:sz w:val="24"/>
      <w:u w:color="000000"/>
    </w:rPr>
  </w:style>
  <w:style w:type="paragraph" w:customStyle="1" w:styleId="text">
    <w:name w:val="text"/>
    <w:basedOn w:val="Vordruck"/>
    <w:uiPriority w:val="99"/>
    <w:rsid w:val="00A26917"/>
    <w:pPr>
      <w:ind w:left="851"/>
      <w:jc w:val="both"/>
    </w:pPr>
    <w:rPr>
      <w:rFonts w:ascii="Arial" w:hAnsi="Arial" w:cs="Arial"/>
      <w:bCs/>
      <w:sz w:val="22"/>
      <w:szCs w:val="22"/>
      <w:lang w:val="en-US"/>
    </w:rPr>
  </w:style>
  <w:style w:type="paragraph" w:customStyle="1" w:styleId="table">
    <w:name w:val="table"/>
    <w:basedOn w:val="text"/>
    <w:uiPriority w:val="99"/>
    <w:rsid w:val="00A26917"/>
    <w:pPr>
      <w:widowControl w:val="0"/>
      <w:overflowPunct/>
      <w:autoSpaceDE/>
      <w:autoSpaceDN/>
      <w:adjustRightInd/>
      <w:ind w:left="0"/>
      <w:textAlignment w:val="auto"/>
    </w:pPr>
    <w:rPr>
      <w:rFonts w:cs="Times New Roman"/>
      <w:bCs w:val="0"/>
      <w:iCs/>
      <w:color w:val="000000"/>
      <w:sz w:val="18"/>
      <w:szCs w:val="18"/>
      <w:lang w:eastAsia="en-US"/>
    </w:rPr>
  </w:style>
  <w:style w:type="paragraph" w:styleId="Revision">
    <w:name w:val="Revision"/>
    <w:hidden/>
    <w:uiPriority w:val="99"/>
    <w:rsid w:val="00A26917"/>
    <w:rPr>
      <w:rFonts w:ascii="Arial" w:eastAsia="Times New Roman" w:hAnsi="Arial"/>
    </w:rPr>
  </w:style>
  <w:style w:type="paragraph" w:customStyle="1" w:styleId="FreieForm">
    <w:name w:val="Freie Form"/>
    <w:uiPriority w:val="99"/>
    <w:rsid w:val="00A26917"/>
    <w:rPr>
      <w:rFonts w:ascii="Times New Roman" w:eastAsia="?????? Pro W3" w:hAnsi="Times New Roman"/>
      <w:color w:val="000000"/>
    </w:rPr>
  </w:style>
  <w:style w:type="character" w:customStyle="1" w:styleId="None">
    <w:name w:val="None"/>
    <w:uiPriority w:val="99"/>
    <w:rsid w:val="00A26917"/>
  </w:style>
  <w:style w:type="paragraph" w:customStyle="1" w:styleId="NormaleTabelle2">
    <w:name w:val="Normale Tabelle2"/>
    <w:uiPriority w:val="99"/>
    <w:rsid w:val="00A26917"/>
    <w:rPr>
      <w:rFonts w:ascii="Times New Roman" w:eastAsia="?????? Pro W3" w:hAnsi="Times New Roman"/>
      <w:color w:val="000000"/>
    </w:rPr>
  </w:style>
  <w:style w:type="character" w:customStyle="1" w:styleId="referencetext">
    <w:name w:val="referencetext"/>
    <w:uiPriority w:val="99"/>
    <w:rsid w:val="007065B0"/>
  </w:style>
  <w:style w:type="character" w:styleId="FootnoteReference">
    <w:name w:val="footnote reference"/>
    <w:uiPriority w:val="99"/>
    <w:rsid w:val="005F71ED"/>
    <w:rPr>
      <w:rFonts w:cs="Times New Roman"/>
      <w:vertAlign w:val="superscript"/>
    </w:rPr>
  </w:style>
  <w:style w:type="character" w:styleId="PlaceholderText">
    <w:name w:val="Placeholder Text"/>
    <w:uiPriority w:val="99"/>
    <w:semiHidden/>
    <w:rsid w:val="00A43F6B"/>
    <w:rPr>
      <w:rFonts w:cs="Times New Roman"/>
      <w:color w:val="808080"/>
    </w:rPr>
  </w:style>
  <w:style w:type="character" w:styleId="FollowedHyperlink">
    <w:name w:val="FollowedHyperlink"/>
    <w:uiPriority w:val="99"/>
    <w:semiHidden/>
    <w:rsid w:val="002D1123"/>
    <w:rPr>
      <w:rFonts w:cs="Times New Roman"/>
      <w:color w:val="800080"/>
      <w:u w:val="single"/>
    </w:rPr>
  </w:style>
  <w:style w:type="character" w:customStyle="1" w:styleId="NichtaufgelsteErwhnung1">
    <w:name w:val="Nicht aufgelöste Erwähnung1"/>
    <w:basedOn w:val="DefaultParagraphFont"/>
    <w:uiPriority w:val="99"/>
    <w:semiHidden/>
    <w:unhideWhenUsed/>
    <w:rsid w:val="002C43CD"/>
    <w:rPr>
      <w:color w:val="605E5C"/>
      <w:shd w:val="clear" w:color="auto" w:fill="E1DFDD"/>
    </w:rPr>
  </w:style>
  <w:style w:type="character" w:styleId="UnresolvedMention">
    <w:name w:val="Unresolved Mention"/>
    <w:basedOn w:val="DefaultParagraphFont"/>
    <w:uiPriority w:val="99"/>
    <w:semiHidden/>
    <w:unhideWhenUsed/>
    <w:rsid w:val="00171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38663">
      <w:marLeft w:val="0"/>
      <w:marRight w:val="0"/>
      <w:marTop w:val="0"/>
      <w:marBottom w:val="0"/>
      <w:divBdr>
        <w:top w:val="none" w:sz="0" w:space="0" w:color="auto"/>
        <w:left w:val="none" w:sz="0" w:space="0" w:color="auto"/>
        <w:bottom w:val="none" w:sz="0" w:space="0" w:color="auto"/>
        <w:right w:val="none" w:sz="0" w:space="0" w:color="auto"/>
      </w:divBdr>
    </w:div>
    <w:div w:id="508638664">
      <w:marLeft w:val="0"/>
      <w:marRight w:val="0"/>
      <w:marTop w:val="0"/>
      <w:marBottom w:val="0"/>
      <w:divBdr>
        <w:top w:val="none" w:sz="0" w:space="0" w:color="auto"/>
        <w:left w:val="none" w:sz="0" w:space="0" w:color="auto"/>
        <w:bottom w:val="none" w:sz="0" w:space="0" w:color="auto"/>
        <w:right w:val="none" w:sz="0" w:space="0" w:color="auto"/>
      </w:divBdr>
    </w:div>
    <w:div w:id="508638665">
      <w:marLeft w:val="0"/>
      <w:marRight w:val="0"/>
      <w:marTop w:val="0"/>
      <w:marBottom w:val="0"/>
      <w:divBdr>
        <w:top w:val="none" w:sz="0" w:space="0" w:color="auto"/>
        <w:left w:val="none" w:sz="0" w:space="0" w:color="auto"/>
        <w:bottom w:val="none" w:sz="0" w:space="0" w:color="auto"/>
        <w:right w:val="none" w:sz="0" w:space="0" w:color="auto"/>
      </w:divBdr>
    </w:div>
    <w:div w:id="508638666">
      <w:marLeft w:val="0"/>
      <w:marRight w:val="0"/>
      <w:marTop w:val="0"/>
      <w:marBottom w:val="0"/>
      <w:divBdr>
        <w:top w:val="none" w:sz="0" w:space="0" w:color="auto"/>
        <w:left w:val="none" w:sz="0" w:space="0" w:color="auto"/>
        <w:bottom w:val="none" w:sz="0" w:space="0" w:color="auto"/>
        <w:right w:val="none" w:sz="0" w:space="0" w:color="auto"/>
      </w:divBdr>
    </w:div>
    <w:div w:id="508638667">
      <w:marLeft w:val="0"/>
      <w:marRight w:val="0"/>
      <w:marTop w:val="0"/>
      <w:marBottom w:val="0"/>
      <w:divBdr>
        <w:top w:val="none" w:sz="0" w:space="0" w:color="auto"/>
        <w:left w:val="none" w:sz="0" w:space="0" w:color="auto"/>
        <w:bottom w:val="none" w:sz="0" w:space="0" w:color="auto"/>
        <w:right w:val="none" w:sz="0" w:space="0" w:color="auto"/>
      </w:divBdr>
    </w:div>
    <w:div w:id="508638668">
      <w:marLeft w:val="0"/>
      <w:marRight w:val="0"/>
      <w:marTop w:val="0"/>
      <w:marBottom w:val="0"/>
      <w:divBdr>
        <w:top w:val="none" w:sz="0" w:space="0" w:color="auto"/>
        <w:left w:val="none" w:sz="0" w:space="0" w:color="auto"/>
        <w:bottom w:val="none" w:sz="0" w:space="0" w:color="auto"/>
        <w:right w:val="none" w:sz="0" w:space="0" w:color="auto"/>
      </w:divBdr>
    </w:div>
    <w:div w:id="508638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sortswd.de/themen/best-practice-forschungsethik/einwilligungsunterla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D90549C-F9E6-4F48-8EA8-FF9C032D50CD}"/>
      </w:docPartPr>
      <w:docPartBody>
        <w:p w:rsidR="006A399C" w:rsidRDefault="004D4391">
          <w:r w:rsidRPr="00CD65D0">
            <w:rPr>
              <w:rStyle w:val="PlaceholderText"/>
            </w:rPr>
            <w:t>Klicken oder tippen Sie hier, um Text einzugeben.</w:t>
          </w:r>
        </w:p>
      </w:docPartBody>
    </w:docPart>
    <w:docPart>
      <w:docPartPr>
        <w:name w:val="0406C0088D7B4F539F173FE9400FE476"/>
        <w:category>
          <w:name w:val="Allgemein"/>
          <w:gallery w:val="placeholder"/>
        </w:category>
        <w:types>
          <w:type w:val="bbPlcHdr"/>
        </w:types>
        <w:behaviors>
          <w:behavior w:val="content"/>
        </w:behaviors>
        <w:guid w:val="{A5EB8A82-1621-4538-A726-60BCAA6FE2A5}"/>
      </w:docPartPr>
      <w:docPartBody>
        <w:p w:rsidR="006A399C" w:rsidRDefault="004D4391" w:rsidP="004D4391">
          <w:pPr>
            <w:pStyle w:val="0406C0088D7B4F539F173FE9400FE476"/>
          </w:pPr>
          <w:r w:rsidRPr="00CD65D0">
            <w:rPr>
              <w:rStyle w:val="PlaceholderText"/>
            </w:rPr>
            <w:t>Klicken oder tippen Sie hier, um Text einzugeben.</w:t>
          </w:r>
        </w:p>
      </w:docPartBody>
    </w:docPart>
    <w:docPart>
      <w:docPartPr>
        <w:name w:val="330D3ECA038544A194F3E9DCBB14699E"/>
        <w:category>
          <w:name w:val="Allgemein"/>
          <w:gallery w:val="placeholder"/>
        </w:category>
        <w:types>
          <w:type w:val="bbPlcHdr"/>
        </w:types>
        <w:behaviors>
          <w:behavior w:val="content"/>
        </w:behaviors>
        <w:guid w:val="{B0285958-A970-4AE1-92A2-79B186F7CA20}"/>
      </w:docPartPr>
      <w:docPartBody>
        <w:p w:rsidR="006A399C" w:rsidRDefault="004D4391" w:rsidP="004D4391">
          <w:pPr>
            <w:pStyle w:val="330D3ECA038544A194F3E9DCBB14699E"/>
          </w:pPr>
          <w:r w:rsidRPr="00CD65D0">
            <w:rPr>
              <w:rStyle w:val="PlaceholderText"/>
            </w:rPr>
            <w:t>Klicken oder tippen Sie hier, um Text einzugeben.</w:t>
          </w:r>
        </w:p>
      </w:docPartBody>
    </w:docPart>
    <w:docPart>
      <w:docPartPr>
        <w:name w:val="84F0B6D279C846FA8EB8F31F2A72E26C"/>
        <w:category>
          <w:name w:val="Allgemein"/>
          <w:gallery w:val="placeholder"/>
        </w:category>
        <w:types>
          <w:type w:val="bbPlcHdr"/>
        </w:types>
        <w:behaviors>
          <w:behavior w:val="content"/>
        </w:behaviors>
        <w:guid w:val="{D10BECCB-F7EE-4BF2-94BE-EBF6746984CC}"/>
      </w:docPartPr>
      <w:docPartBody>
        <w:p w:rsidR="006A399C" w:rsidRDefault="004D4391" w:rsidP="004D4391">
          <w:pPr>
            <w:pStyle w:val="84F0B6D279C846FA8EB8F31F2A72E26C"/>
          </w:pPr>
          <w:r w:rsidRPr="00CD65D0">
            <w:rPr>
              <w:rStyle w:val="PlaceholderText"/>
            </w:rPr>
            <w:t>Klicken oder tippen Sie hier, um Text einzugeben.</w:t>
          </w:r>
        </w:p>
      </w:docPartBody>
    </w:docPart>
    <w:docPart>
      <w:docPartPr>
        <w:name w:val="81599A015CF54E91B7B1AFE74C5F9F6C"/>
        <w:category>
          <w:name w:val="Allgemein"/>
          <w:gallery w:val="placeholder"/>
        </w:category>
        <w:types>
          <w:type w:val="bbPlcHdr"/>
        </w:types>
        <w:behaviors>
          <w:behavior w:val="content"/>
        </w:behaviors>
        <w:guid w:val="{9DEE8767-BB7A-4261-A82D-0B5FCE5CF811}"/>
      </w:docPartPr>
      <w:docPartBody>
        <w:p w:rsidR="006A399C" w:rsidRDefault="004D4391" w:rsidP="004D4391">
          <w:pPr>
            <w:pStyle w:val="81599A015CF54E91B7B1AFE74C5F9F6C"/>
          </w:pPr>
          <w:r w:rsidRPr="00CD65D0">
            <w:rPr>
              <w:rStyle w:val="PlaceholderText"/>
            </w:rPr>
            <w:t>Klicken oder tippen Sie hier, um Text einzugeben.</w:t>
          </w:r>
        </w:p>
      </w:docPartBody>
    </w:docPart>
    <w:docPart>
      <w:docPartPr>
        <w:name w:val="41195C97F00F4A718CBAE223D91D4C86"/>
        <w:category>
          <w:name w:val="Allgemein"/>
          <w:gallery w:val="placeholder"/>
        </w:category>
        <w:types>
          <w:type w:val="bbPlcHdr"/>
        </w:types>
        <w:behaviors>
          <w:behavior w:val="content"/>
        </w:behaviors>
        <w:guid w:val="{BF44A824-D37E-40AE-8C34-EDA9B246540D}"/>
      </w:docPartPr>
      <w:docPartBody>
        <w:p w:rsidR="006A399C" w:rsidRDefault="004D4391" w:rsidP="004D4391">
          <w:pPr>
            <w:pStyle w:val="41195C97F00F4A718CBAE223D91D4C86"/>
          </w:pPr>
          <w:r w:rsidRPr="00CD65D0">
            <w:rPr>
              <w:rStyle w:val="PlaceholderText"/>
            </w:rPr>
            <w:t>Klicken oder tippen Sie hier, um Text einzugeben.</w:t>
          </w:r>
        </w:p>
      </w:docPartBody>
    </w:docPart>
    <w:docPart>
      <w:docPartPr>
        <w:name w:val="5534D342C9784E60A53AC828824AE322"/>
        <w:category>
          <w:name w:val="Allgemein"/>
          <w:gallery w:val="placeholder"/>
        </w:category>
        <w:types>
          <w:type w:val="bbPlcHdr"/>
        </w:types>
        <w:behaviors>
          <w:behavior w:val="content"/>
        </w:behaviors>
        <w:guid w:val="{C5939A0F-052E-4BE9-83C6-3C7E3D37CBAB}"/>
      </w:docPartPr>
      <w:docPartBody>
        <w:p w:rsidR="006A399C" w:rsidRDefault="004D4391" w:rsidP="004D4391">
          <w:pPr>
            <w:pStyle w:val="5534D342C9784E60A53AC828824AE322"/>
          </w:pPr>
          <w:r w:rsidRPr="00CD65D0">
            <w:rPr>
              <w:rStyle w:val="PlaceholderText"/>
            </w:rPr>
            <w:t>Klicken oder tippen Sie hier, um Text einzugeben.</w:t>
          </w:r>
        </w:p>
      </w:docPartBody>
    </w:docPart>
    <w:docPart>
      <w:docPartPr>
        <w:name w:val="588222A1D23E49E4B0CD3E131EEA9F41"/>
        <w:category>
          <w:name w:val="Allgemein"/>
          <w:gallery w:val="placeholder"/>
        </w:category>
        <w:types>
          <w:type w:val="bbPlcHdr"/>
        </w:types>
        <w:behaviors>
          <w:behavior w:val="content"/>
        </w:behaviors>
        <w:guid w:val="{2FD3D821-5D3A-45D9-A56B-EB6075C1970F}"/>
      </w:docPartPr>
      <w:docPartBody>
        <w:p w:rsidR="006A399C" w:rsidRDefault="004D4391" w:rsidP="004D4391">
          <w:pPr>
            <w:pStyle w:val="588222A1D23E49E4B0CD3E131EEA9F41"/>
          </w:pPr>
          <w:r w:rsidRPr="00CD65D0">
            <w:rPr>
              <w:rStyle w:val="PlaceholderText"/>
            </w:rPr>
            <w:t>Klicken oder tippen Sie hier, um Text einzugeben.</w:t>
          </w:r>
        </w:p>
      </w:docPartBody>
    </w:docPart>
    <w:docPart>
      <w:docPartPr>
        <w:name w:val="3970C5D656BA42B59DD6215430030463"/>
        <w:category>
          <w:name w:val="Allgemein"/>
          <w:gallery w:val="placeholder"/>
        </w:category>
        <w:types>
          <w:type w:val="bbPlcHdr"/>
        </w:types>
        <w:behaviors>
          <w:behavior w:val="content"/>
        </w:behaviors>
        <w:guid w:val="{E7A95245-3F0E-4685-9C78-11E57024A0EF}"/>
      </w:docPartPr>
      <w:docPartBody>
        <w:p w:rsidR="006A399C" w:rsidRDefault="004D4391" w:rsidP="004D4391">
          <w:pPr>
            <w:pStyle w:val="3970C5D656BA42B59DD6215430030463"/>
          </w:pPr>
          <w:r w:rsidRPr="00CD65D0">
            <w:rPr>
              <w:rStyle w:val="PlaceholderText"/>
            </w:rPr>
            <w:t>Klicken oder tippen Sie hier, um Text einzugeben.</w:t>
          </w:r>
        </w:p>
      </w:docPartBody>
    </w:docPart>
    <w:docPart>
      <w:docPartPr>
        <w:name w:val="B7F55A218147412894B61585227896AD"/>
        <w:category>
          <w:name w:val="Allgemein"/>
          <w:gallery w:val="placeholder"/>
        </w:category>
        <w:types>
          <w:type w:val="bbPlcHdr"/>
        </w:types>
        <w:behaviors>
          <w:behavior w:val="content"/>
        </w:behaviors>
        <w:guid w:val="{A67F5ABC-D7E3-4AEA-83D2-5F8A390191F3}"/>
      </w:docPartPr>
      <w:docPartBody>
        <w:p w:rsidR="006A399C" w:rsidRDefault="004D4391" w:rsidP="004D4391">
          <w:pPr>
            <w:pStyle w:val="B7F55A218147412894B61585227896AD"/>
          </w:pPr>
          <w:r w:rsidRPr="00CD65D0">
            <w:rPr>
              <w:rStyle w:val="PlaceholderText"/>
            </w:rPr>
            <w:t>Klicken oder tippen Sie hier, um Text einzugeben.</w:t>
          </w:r>
        </w:p>
      </w:docPartBody>
    </w:docPart>
    <w:docPart>
      <w:docPartPr>
        <w:name w:val="741E57BF360142E0B76A46F8ED6DF48F"/>
        <w:category>
          <w:name w:val="Allgemein"/>
          <w:gallery w:val="placeholder"/>
        </w:category>
        <w:types>
          <w:type w:val="bbPlcHdr"/>
        </w:types>
        <w:behaviors>
          <w:behavior w:val="content"/>
        </w:behaviors>
        <w:guid w:val="{F29194FE-8D54-4C9F-98E0-9480138A976E}"/>
      </w:docPartPr>
      <w:docPartBody>
        <w:p w:rsidR="006A399C" w:rsidRDefault="004D4391" w:rsidP="004D4391">
          <w:pPr>
            <w:pStyle w:val="741E57BF360142E0B76A46F8ED6DF48F"/>
          </w:pPr>
          <w:r w:rsidRPr="00CD65D0">
            <w:rPr>
              <w:rStyle w:val="PlaceholderText"/>
            </w:rPr>
            <w:t>Klicken oder tippen Sie hier, um Text einzugeben.</w:t>
          </w:r>
        </w:p>
      </w:docPartBody>
    </w:docPart>
    <w:docPart>
      <w:docPartPr>
        <w:name w:val="AA3623283F7F4A40A3C547841B768730"/>
        <w:category>
          <w:name w:val="Allgemein"/>
          <w:gallery w:val="placeholder"/>
        </w:category>
        <w:types>
          <w:type w:val="bbPlcHdr"/>
        </w:types>
        <w:behaviors>
          <w:behavior w:val="content"/>
        </w:behaviors>
        <w:guid w:val="{9B9D4DC7-C9C4-42A6-A1A8-85EDEA4B6EDD}"/>
      </w:docPartPr>
      <w:docPartBody>
        <w:p w:rsidR="006A399C" w:rsidRDefault="004D4391" w:rsidP="004D4391">
          <w:pPr>
            <w:pStyle w:val="AA3623283F7F4A40A3C547841B768730"/>
          </w:pPr>
          <w:r w:rsidRPr="00CD65D0">
            <w:rPr>
              <w:rStyle w:val="PlaceholderText"/>
            </w:rPr>
            <w:t>Klicken oder tippen Sie hier, um Text einzugeben.</w:t>
          </w:r>
        </w:p>
      </w:docPartBody>
    </w:docPart>
    <w:docPart>
      <w:docPartPr>
        <w:name w:val="74FF2FC2829C442CB8248D315C8AF36B"/>
        <w:category>
          <w:name w:val="Allgemein"/>
          <w:gallery w:val="placeholder"/>
        </w:category>
        <w:types>
          <w:type w:val="bbPlcHdr"/>
        </w:types>
        <w:behaviors>
          <w:behavior w:val="content"/>
        </w:behaviors>
        <w:guid w:val="{34E0E6C7-E4B9-4A37-BE81-E9E1A0961671}"/>
      </w:docPartPr>
      <w:docPartBody>
        <w:p w:rsidR="00257E4A" w:rsidRDefault="00C12212" w:rsidP="00C12212">
          <w:pPr>
            <w:pStyle w:val="74FF2FC2829C442CB8248D315C8AF36B"/>
          </w:pPr>
          <w:r w:rsidRPr="00CD65D0">
            <w:rPr>
              <w:rStyle w:val="PlaceholderText"/>
            </w:rPr>
            <w:t>Klicken oder tippen Sie hier, um Text einzugeben.</w:t>
          </w:r>
        </w:p>
      </w:docPartBody>
    </w:docPart>
    <w:docPart>
      <w:docPartPr>
        <w:name w:val="85A5F49BAA2C4854BF43233ED5B2A976"/>
        <w:category>
          <w:name w:val="Allgemein"/>
          <w:gallery w:val="placeholder"/>
        </w:category>
        <w:types>
          <w:type w:val="bbPlcHdr"/>
        </w:types>
        <w:behaviors>
          <w:behavior w:val="content"/>
        </w:behaviors>
        <w:guid w:val="{E457392F-B254-47D9-8731-55376801C468}"/>
      </w:docPartPr>
      <w:docPartBody>
        <w:p w:rsidR="00257E4A" w:rsidRDefault="00C12212" w:rsidP="00C12212">
          <w:pPr>
            <w:pStyle w:val="85A5F49BAA2C4854BF43233ED5B2A976"/>
          </w:pPr>
          <w:r w:rsidRPr="00CD65D0">
            <w:rPr>
              <w:rStyle w:val="PlaceholderText"/>
            </w:rPr>
            <w:t>Klicken oder tippen Sie hier, um Text einzugeben.</w:t>
          </w:r>
        </w:p>
      </w:docPartBody>
    </w:docPart>
    <w:docPart>
      <w:docPartPr>
        <w:name w:val="F4174A3EFC3A4090AB2F642FF4A8B555"/>
        <w:category>
          <w:name w:val="Allgemein"/>
          <w:gallery w:val="placeholder"/>
        </w:category>
        <w:types>
          <w:type w:val="bbPlcHdr"/>
        </w:types>
        <w:behaviors>
          <w:behavior w:val="content"/>
        </w:behaviors>
        <w:guid w:val="{D21A77EB-4D13-4B13-8783-ACA0B9C852E1}"/>
      </w:docPartPr>
      <w:docPartBody>
        <w:p w:rsidR="00257E4A" w:rsidRDefault="00C12212" w:rsidP="00C12212">
          <w:pPr>
            <w:pStyle w:val="F4174A3EFC3A4090AB2F642FF4A8B555"/>
          </w:pPr>
          <w:r w:rsidRPr="00CD65D0">
            <w:rPr>
              <w:rStyle w:val="PlaceholderText"/>
            </w:rPr>
            <w:t>Klicken oder tippen Sie hier, um Text einzugeben.</w:t>
          </w:r>
        </w:p>
      </w:docPartBody>
    </w:docPart>
    <w:docPart>
      <w:docPartPr>
        <w:name w:val="CB3CB5A93D1E44709458AACD191B6D21"/>
        <w:category>
          <w:name w:val="Allgemein"/>
          <w:gallery w:val="placeholder"/>
        </w:category>
        <w:types>
          <w:type w:val="bbPlcHdr"/>
        </w:types>
        <w:behaviors>
          <w:behavior w:val="content"/>
        </w:behaviors>
        <w:guid w:val="{A891A9D1-D1B8-43C9-A584-78BE3A18D05F}"/>
      </w:docPartPr>
      <w:docPartBody>
        <w:p w:rsidR="006468FE" w:rsidRDefault="0082444C" w:rsidP="0082444C">
          <w:pPr>
            <w:pStyle w:val="CB3CB5A93D1E44709458AACD191B6D21"/>
          </w:pPr>
          <w:r w:rsidRPr="00CD65D0">
            <w:rPr>
              <w:rStyle w:val="PlaceholderText"/>
            </w:rPr>
            <w:t>Klicken oder tippen Sie hier, um Text einzugeben.</w:t>
          </w:r>
        </w:p>
      </w:docPartBody>
    </w:docPart>
    <w:docPart>
      <w:docPartPr>
        <w:name w:val="4B1F5972D7AF41F88D00F4A8182B48A5"/>
        <w:category>
          <w:name w:val="Allgemein"/>
          <w:gallery w:val="placeholder"/>
        </w:category>
        <w:types>
          <w:type w:val="bbPlcHdr"/>
        </w:types>
        <w:behaviors>
          <w:behavior w:val="content"/>
        </w:behaviors>
        <w:guid w:val="{787C34E6-295D-4AD5-94D2-263CCF559252}"/>
      </w:docPartPr>
      <w:docPartBody>
        <w:p w:rsidR="006468FE" w:rsidRDefault="0082444C" w:rsidP="0082444C">
          <w:pPr>
            <w:pStyle w:val="4B1F5972D7AF41F88D00F4A8182B48A5"/>
          </w:pPr>
          <w:r w:rsidRPr="00CD65D0">
            <w:rPr>
              <w:rStyle w:val="PlaceholderText"/>
            </w:rPr>
            <w:t>Klicken oder tippen Sie hier, um Text einzugeben.</w:t>
          </w:r>
        </w:p>
      </w:docPartBody>
    </w:docPart>
    <w:docPart>
      <w:docPartPr>
        <w:name w:val="937A33FF480B4D83A67821898399A37B"/>
        <w:category>
          <w:name w:val="Allgemein"/>
          <w:gallery w:val="placeholder"/>
        </w:category>
        <w:types>
          <w:type w:val="bbPlcHdr"/>
        </w:types>
        <w:behaviors>
          <w:behavior w:val="content"/>
        </w:behaviors>
        <w:guid w:val="{BAF37B03-E81E-4FB8-885F-D5AB497B8260}"/>
      </w:docPartPr>
      <w:docPartBody>
        <w:p w:rsidR="006468FE" w:rsidRDefault="0082444C" w:rsidP="0082444C">
          <w:pPr>
            <w:pStyle w:val="937A33FF480B4D83A67821898399A37B"/>
          </w:pPr>
          <w:r w:rsidRPr="00CD65D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91"/>
    <w:rsid w:val="001771EC"/>
    <w:rsid w:val="001D2191"/>
    <w:rsid w:val="00257E4A"/>
    <w:rsid w:val="004240F9"/>
    <w:rsid w:val="0042605A"/>
    <w:rsid w:val="004D4391"/>
    <w:rsid w:val="004E7063"/>
    <w:rsid w:val="00527374"/>
    <w:rsid w:val="005E42B9"/>
    <w:rsid w:val="006468FE"/>
    <w:rsid w:val="006A399C"/>
    <w:rsid w:val="0074535F"/>
    <w:rsid w:val="007915BA"/>
    <w:rsid w:val="007C5DA9"/>
    <w:rsid w:val="007E13E3"/>
    <w:rsid w:val="0082444C"/>
    <w:rsid w:val="00884423"/>
    <w:rsid w:val="008D51D5"/>
    <w:rsid w:val="00AD23EB"/>
    <w:rsid w:val="00BC4F62"/>
    <w:rsid w:val="00C12212"/>
    <w:rsid w:val="00DE6350"/>
    <w:rsid w:val="00E34D34"/>
    <w:rsid w:val="00EB2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444C"/>
    <w:rPr>
      <w:rFonts w:cs="Times New Roman"/>
      <w:color w:val="808080"/>
    </w:rPr>
  </w:style>
  <w:style w:type="paragraph" w:customStyle="1" w:styleId="0406C0088D7B4F539F173FE9400FE476">
    <w:name w:val="0406C0088D7B4F539F173FE9400FE476"/>
    <w:rsid w:val="004D4391"/>
  </w:style>
  <w:style w:type="paragraph" w:customStyle="1" w:styleId="330D3ECA038544A194F3E9DCBB14699E">
    <w:name w:val="330D3ECA038544A194F3E9DCBB14699E"/>
    <w:rsid w:val="004D4391"/>
  </w:style>
  <w:style w:type="paragraph" w:customStyle="1" w:styleId="84F0B6D279C846FA8EB8F31F2A72E26C">
    <w:name w:val="84F0B6D279C846FA8EB8F31F2A72E26C"/>
    <w:rsid w:val="004D4391"/>
  </w:style>
  <w:style w:type="paragraph" w:customStyle="1" w:styleId="81599A015CF54E91B7B1AFE74C5F9F6C">
    <w:name w:val="81599A015CF54E91B7B1AFE74C5F9F6C"/>
    <w:rsid w:val="004D4391"/>
  </w:style>
  <w:style w:type="paragraph" w:customStyle="1" w:styleId="41195C97F00F4A718CBAE223D91D4C86">
    <w:name w:val="41195C97F00F4A718CBAE223D91D4C86"/>
    <w:rsid w:val="004D4391"/>
  </w:style>
  <w:style w:type="paragraph" w:customStyle="1" w:styleId="5534D342C9784E60A53AC828824AE322">
    <w:name w:val="5534D342C9784E60A53AC828824AE322"/>
    <w:rsid w:val="004D4391"/>
  </w:style>
  <w:style w:type="paragraph" w:customStyle="1" w:styleId="588222A1D23E49E4B0CD3E131EEA9F41">
    <w:name w:val="588222A1D23E49E4B0CD3E131EEA9F41"/>
    <w:rsid w:val="004D4391"/>
  </w:style>
  <w:style w:type="paragraph" w:customStyle="1" w:styleId="3970C5D656BA42B59DD6215430030463">
    <w:name w:val="3970C5D656BA42B59DD6215430030463"/>
    <w:rsid w:val="004D4391"/>
  </w:style>
  <w:style w:type="paragraph" w:customStyle="1" w:styleId="B7F55A218147412894B61585227896AD">
    <w:name w:val="B7F55A218147412894B61585227896AD"/>
    <w:rsid w:val="004D4391"/>
  </w:style>
  <w:style w:type="paragraph" w:customStyle="1" w:styleId="741E57BF360142E0B76A46F8ED6DF48F">
    <w:name w:val="741E57BF360142E0B76A46F8ED6DF48F"/>
    <w:rsid w:val="004D4391"/>
  </w:style>
  <w:style w:type="paragraph" w:customStyle="1" w:styleId="AA3623283F7F4A40A3C547841B768730">
    <w:name w:val="AA3623283F7F4A40A3C547841B768730"/>
    <w:rsid w:val="004D4391"/>
  </w:style>
  <w:style w:type="paragraph" w:customStyle="1" w:styleId="74FF2FC2829C442CB8248D315C8AF36B">
    <w:name w:val="74FF2FC2829C442CB8248D315C8AF36B"/>
    <w:rsid w:val="00C12212"/>
  </w:style>
  <w:style w:type="paragraph" w:customStyle="1" w:styleId="85A5F49BAA2C4854BF43233ED5B2A976">
    <w:name w:val="85A5F49BAA2C4854BF43233ED5B2A976"/>
    <w:rsid w:val="00C12212"/>
  </w:style>
  <w:style w:type="paragraph" w:customStyle="1" w:styleId="F4174A3EFC3A4090AB2F642FF4A8B555">
    <w:name w:val="F4174A3EFC3A4090AB2F642FF4A8B555"/>
    <w:rsid w:val="00C12212"/>
  </w:style>
  <w:style w:type="paragraph" w:customStyle="1" w:styleId="CB3CB5A93D1E44709458AACD191B6D21">
    <w:name w:val="CB3CB5A93D1E44709458AACD191B6D21"/>
    <w:rsid w:val="0082444C"/>
  </w:style>
  <w:style w:type="paragraph" w:customStyle="1" w:styleId="4B1F5972D7AF41F88D00F4A8182B48A5">
    <w:name w:val="4B1F5972D7AF41F88D00F4A8182B48A5"/>
    <w:rsid w:val="0082444C"/>
  </w:style>
  <w:style w:type="paragraph" w:customStyle="1" w:styleId="937A33FF480B4D83A67821898399A37B">
    <w:name w:val="937A33FF480B4D83A67821898399A37B"/>
    <w:rsid w:val="00824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F343-9315-4B55-9C61-51A67F9D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6515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Antrag an die Ethik-Kommission der Universität der Bundeswehr Mün-chen</vt:lpstr>
      <vt:lpstr>Antrag an die Ethik-Kommission der Universität der Bundeswehr Mün-chen</vt:lpstr>
    </vt:vector>
  </TitlesOfParts>
  <Company>Universität Trier</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 die Ethik-Kommission der Universität der Bundeswehr Mün-chen</dc:title>
  <dc:subject/>
  <dc:creator>Nitsch</dc:creator>
  <cp:keywords/>
  <dc:description/>
  <cp:lastModifiedBy>Anja-Xiaoxing Cui</cp:lastModifiedBy>
  <cp:revision>3</cp:revision>
  <cp:lastPrinted>2011-10-19T14:02:00Z</cp:lastPrinted>
  <dcterms:created xsi:type="dcterms:W3CDTF">2023-10-10T07:21:00Z</dcterms:created>
  <dcterms:modified xsi:type="dcterms:W3CDTF">2023-10-10T07:22:00Z</dcterms:modified>
</cp:coreProperties>
</file>